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4F299" w14:textId="363ADE3F" w:rsidR="00A96B55" w:rsidRPr="00627DD1" w:rsidRDefault="3295C68C" w:rsidP="00627D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Принято на педагогическом</w:t>
      </w:r>
    </w:p>
    <w:p w14:paraId="07008FEC" w14:textId="6042D4EE" w:rsidR="00317A7A" w:rsidRPr="00627DD1" w:rsidRDefault="3295C68C" w:rsidP="00627D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Совете М</w:t>
      </w:r>
      <w:r w:rsidR="00E2695F" w:rsidRPr="00627DD1">
        <w:rPr>
          <w:rFonts w:ascii="Times New Roman" w:hAnsi="Times New Roman" w:cs="Times New Roman"/>
          <w:sz w:val="28"/>
          <w:szCs w:val="28"/>
        </w:rPr>
        <w:t>Б</w:t>
      </w:r>
      <w:r w:rsidRPr="00627DD1">
        <w:rPr>
          <w:rFonts w:ascii="Times New Roman" w:hAnsi="Times New Roman" w:cs="Times New Roman"/>
          <w:sz w:val="28"/>
          <w:szCs w:val="28"/>
        </w:rPr>
        <w:t xml:space="preserve">У ДО </w:t>
      </w:r>
      <w:bookmarkStart w:id="0" w:name="_GoBack"/>
      <w:bookmarkEnd w:id="0"/>
      <w:r w:rsidRPr="00627DD1">
        <w:rPr>
          <w:rFonts w:ascii="Times New Roman" w:hAnsi="Times New Roman" w:cs="Times New Roman"/>
          <w:sz w:val="28"/>
          <w:szCs w:val="28"/>
        </w:rPr>
        <w:t xml:space="preserve">ДЮСШ </w:t>
      </w:r>
      <w:r w:rsidR="00E2695F" w:rsidRPr="00627DD1">
        <w:rPr>
          <w:rFonts w:ascii="Times New Roman" w:hAnsi="Times New Roman" w:cs="Times New Roman"/>
          <w:sz w:val="28"/>
          <w:szCs w:val="28"/>
        </w:rPr>
        <w:t>«Темп</w:t>
      </w:r>
      <w:r w:rsidRPr="00627DD1">
        <w:rPr>
          <w:rFonts w:ascii="Times New Roman" w:hAnsi="Times New Roman" w:cs="Times New Roman"/>
          <w:sz w:val="28"/>
          <w:szCs w:val="28"/>
        </w:rPr>
        <w:t>»</w:t>
      </w:r>
    </w:p>
    <w:p w14:paraId="10805D88" w14:textId="18CCF2AC" w:rsidR="00317A7A" w:rsidRPr="00627DD1" w:rsidRDefault="00E2695F" w:rsidP="00627D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 xml:space="preserve"> </w:t>
      </w:r>
      <w:r w:rsidR="00317A7A" w:rsidRPr="00627DD1">
        <w:rPr>
          <w:rFonts w:ascii="Times New Roman" w:hAnsi="Times New Roman" w:cs="Times New Roman"/>
          <w:sz w:val="28"/>
          <w:szCs w:val="28"/>
        </w:rPr>
        <w:t>«_</w:t>
      </w:r>
      <w:r w:rsidRPr="00627DD1">
        <w:rPr>
          <w:rFonts w:ascii="Times New Roman" w:hAnsi="Times New Roman" w:cs="Times New Roman"/>
          <w:sz w:val="28"/>
          <w:szCs w:val="28"/>
        </w:rPr>
        <w:t>31</w:t>
      </w:r>
      <w:r w:rsidR="00317A7A" w:rsidRPr="00627DD1">
        <w:rPr>
          <w:rFonts w:ascii="Times New Roman" w:hAnsi="Times New Roman" w:cs="Times New Roman"/>
          <w:sz w:val="28"/>
          <w:szCs w:val="28"/>
        </w:rPr>
        <w:t>__» ___</w:t>
      </w:r>
      <w:r w:rsidRPr="00627DD1">
        <w:rPr>
          <w:rFonts w:ascii="Times New Roman" w:hAnsi="Times New Roman" w:cs="Times New Roman"/>
          <w:sz w:val="28"/>
          <w:szCs w:val="28"/>
        </w:rPr>
        <w:t>мая</w:t>
      </w:r>
      <w:r w:rsidR="00317A7A" w:rsidRPr="00627DD1">
        <w:rPr>
          <w:rFonts w:ascii="Times New Roman" w:hAnsi="Times New Roman" w:cs="Times New Roman"/>
          <w:sz w:val="28"/>
          <w:szCs w:val="28"/>
        </w:rPr>
        <w:t>_______20_</w:t>
      </w:r>
      <w:r w:rsidRPr="00627DD1">
        <w:rPr>
          <w:rFonts w:ascii="Times New Roman" w:hAnsi="Times New Roman" w:cs="Times New Roman"/>
          <w:sz w:val="28"/>
          <w:szCs w:val="28"/>
        </w:rPr>
        <w:t>20</w:t>
      </w:r>
      <w:r w:rsidR="00317A7A" w:rsidRPr="00627DD1">
        <w:rPr>
          <w:rFonts w:ascii="Times New Roman" w:hAnsi="Times New Roman" w:cs="Times New Roman"/>
          <w:sz w:val="28"/>
          <w:szCs w:val="28"/>
        </w:rPr>
        <w:t>_ г.</w:t>
      </w:r>
    </w:p>
    <w:p w14:paraId="672A6659" w14:textId="77777777" w:rsidR="00317A7A" w:rsidRPr="00627DD1" w:rsidRDefault="00317A7A" w:rsidP="00627D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37501D" w14:textId="77777777" w:rsidR="00317A7A" w:rsidRDefault="00317A7A" w:rsidP="00317A7A">
      <w:pPr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317A7A" w:rsidRDefault="00317A7A" w:rsidP="00317A7A">
      <w:pPr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317A7A" w:rsidRDefault="00317A7A" w:rsidP="00317A7A">
      <w:pPr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317A7A" w:rsidRDefault="00317A7A" w:rsidP="00317A7A">
      <w:pPr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317A7A" w:rsidRDefault="00317A7A" w:rsidP="00317A7A">
      <w:pPr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317A7A" w:rsidRDefault="00317A7A" w:rsidP="00317A7A">
      <w:pPr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317A7A" w:rsidRDefault="00317A7A" w:rsidP="00317A7A">
      <w:pPr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317A7A" w:rsidRPr="00317A7A" w:rsidRDefault="00317A7A" w:rsidP="00317A7A">
      <w:pPr>
        <w:rPr>
          <w:rFonts w:ascii="Times New Roman" w:hAnsi="Times New Roman" w:cs="Times New Roman"/>
          <w:sz w:val="24"/>
          <w:szCs w:val="24"/>
        </w:rPr>
      </w:pPr>
    </w:p>
    <w:p w14:paraId="01776644" w14:textId="77777777" w:rsidR="00317A7A" w:rsidRPr="00627DD1" w:rsidRDefault="00A96B55" w:rsidP="00627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A7A">
        <w:rPr>
          <w:rFonts w:ascii="Times New Roman" w:hAnsi="Times New Roman" w:cs="Times New Roman"/>
          <w:sz w:val="24"/>
          <w:szCs w:val="24"/>
        </w:rPr>
        <w:t> </w:t>
      </w:r>
      <w:r w:rsidRPr="00627DD1">
        <w:rPr>
          <w:rFonts w:ascii="Times New Roman" w:hAnsi="Times New Roman" w:cs="Times New Roman"/>
          <w:b/>
          <w:sz w:val="28"/>
          <w:szCs w:val="28"/>
        </w:rPr>
        <w:t xml:space="preserve">Положение о тренерском совете </w:t>
      </w:r>
    </w:p>
    <w:p w14:paraId="00FF95FD" w14:textId="2F10A5DF" w:rsidR="00317A7A" w:rsidRPr="00627DD1" w:rsidRDefault="00317A7A" w:rsidP="00627D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27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 w:rsidR="00E2695F" w:rsidRPr="00627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бюджетного</w:t>
      </w:r>
      <w:r w:rsidRPr="00627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учреждения дополнительного образования </w:t>
      </w:r>
    </w:p>
    <w:p w14:paraId="2ECACC14" w14:textId="0291D122" w:rsidR="00317A7A" w:rsidRPr="00627DD1" w:rsidRDefault="00317A7A" w:rsidP="00627D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27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E2695F" w:rsidRPr="00627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627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етско-юношеская спортивная школа </w:t>
      </w:r>
      <w:r w:rsidR="00E2695F" w:rsidRPr="00627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«Темп</w:t>
      </w:r>
      <w:r w:rsidRPr="00627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14:paraId="0E27B00A" w14:textId="77777777" w:rsidR="00A96B55" w:rsidRPr="00627DD1" w:rsidRDefault="00A96B55" w:rsidP="00627D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061E4C" w14:textId="77777777" w:rsidR="00317A7A" w:rsidRDefault="00317A7A" w:rsidP="00317A7A">
      <w:pPr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317A7A" w:rsidRDefault="00317A7A" w:rsidP="00317A7A">
      <w:pPr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317A7A" w:rsidRDefault="00317A7A" w:rsidP="00317A7A">
      <w:pPr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317A7A" w:rsidRDefault="00317A7A" w:rsidP="00317A7A">
      <w:pPr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317A7A" w:rsidRDefault="00317A7A" w:rsidP="00317A7A">
      <w:pPr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317A7A" w:rsidRDefault="00317A7A" w:rsidP="00317A7A">
      <w:pPr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317A7A" w:rsidRDefault="00317A7A" w:rsidP="00317A7A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317A7A" w:rsidRDefault="00317A7A" w:rsidP="00317A7A">
      <w:pPr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317A7A" w:rsidRDefault="00317A7A" w:rsidP="00317A7A">
      <w:pPr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317A7A" w:rsidRDefault="00317A7A" w:rsidP="00317A7A">
      <w:pPr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317A7A" w:rsidRDefault="00317A7A" w:rsidP="00317A7A">
      <w:pPr>
        <w:rPr>
          <w:rFonts w:ascii="Times New Roman" w:hAnsi="Times New Roman" w:cs="Times New Roman"/>
          <w:sz w:val="24"/>
          <w:szCs w:val="24"/>
        </w:rPr>
      </w:pPr>
    </w:p>
    <w:p w14:paraId="04ABF483" w14:textId="77777777" w:rsidR="00627DD1" w:rsidRDefault="00627DD1" w:rsidP="3295C6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AD7106" w14:textId="224D25B2" w:rsidR="00317A7A" w:rsidRPr="00627DD1" w:rsidRDefault="00E2695F" w:rsidP="3295C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п</w:t>
      </w:r>
      <w:r w:rsidR="3295C68C" w:rsidRPr="00627DD1">
        <w:rPr>
          <w:rFonts w:ascii="Times New Roman" w:hAnsi="Times New Roman" w:cs="Times New Roman"/>
          <w:sz w:val="28"/>
          <w:szCs w:val="28"/>
        </w:rPr>
        <w:t xml:space="preserve">. </w:t>
      </w:r>
      <w:r w:rsidRPr="00627DD1">
        <w:rPr>
          <w:rFonts w:ascii="Times New Roman" w:hAnsi="Times New Roman" w:cs="Times New Roman"/>
          <w:sz w:val="28"/>
          <w:szCs w:val="28"/>
        </w:rPr>
        <w:t>Нижний Ингаш</w:t>
      </w:r>
    </w:p>
    <w:p w14:paraId="18CD9801" w14:textId="77777777" w:rsidR="00627DD1" w:rsidRDefault="00627DD1" w:rsidP="00627DD1">
      <w:pPr>
        <w:rPr>
          <w:rFonts w:ascii="Times New Roman" w:hAnsi="Times New Roman" w:cs="Times New Roman"/>
          <w:sz w:val="28"/>
          <w:szCs w:val="28"/>
        </w:rPr>
      </w:pPr>
    </w:p>
    <w:p w14:paraId="423AAE70" w14:textId="77777777" w:rsidR="00A51E1D" w:rsidRDefault="00A51E1D" w:rsidP="00B273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7EC8A" w14:textId="65DBF45E" w:rsidR="00B273E9" w:rsidRPr="00B273E9" w:rsidRDefault="00B273E9" w:rsidP="00B273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3E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73E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D1A1E83" w14:textId="77777777" w:rsidR="00627DD1" w:rsidRPr="00627DD1" w:rsidRDefault="3295C68C" w:rsidP="00627DD1">
      <w:pPr>
        <w:pStyle w:val="a5"/>
        <w:ind w:left="0" w:firstLine="0"/>
        <w:rPr>
          <w:szCs w:val="28"/>
        </w:rPr>
      </w:pPr>
      <w:r w:rsidRPr="00627DD1">
        <w:rPr>
          <w:szCs w:val="28"/>
        </w:rPr>
        <w:t>1.1.       </w:t>
      </w:r>
      <w:r w:rsidR="00627DD1" w:rsidRPr="00627DD1">
        <w:rPr>
          <w:szCs w:val="28"/>
        </w:rPr>
        <w:t>Тренерский совет является постоянно действующим органом МБУДО</w:t>
      </w:r>
    </w:p>
    <w:p w14:paraId="4E117429" w14:textId="007DFDAB" w:rsidR="00627DD1" w:rsidRPr="00627DD1" w:rsidRDefault="00627DD1" w:rsidP="004B60CB">
      <w:pPr>
        <w:pStyle w:val="a5"/>
        <w:ind w:left="0" w:firstLine="0"/>
        <w:rPr>
          <w:szCs w:val="28"/>
        </w:rPr>
      </w:pPr>
      <w:r w:rsidRPr="00627DD1">
        <w:rPr>
          <w:szCs w:val="28"/>
        </w:rPr>
        <w:t xml:space="preserve"> ДЮСШ «Темп», для оперативного решения текущих вопросов и вопросов инструктивно-методической и организационной работы МБУ</w:t>
      </w:r>
      <w:r w:rsidRPr="00627DD1">
        <w:rPr>
          <w:szCs w:val="28"/>
        </w:rPr>
        <w:t xml:space="preserve"> </w:t>
      </w:r>
      <w:r w:rsidRPr="00627DD1">
        <w:rPr>
          <w:szCs w:val="28"/>
        </w:rPr>
        <w:t>ДО ДЮСШ «Темп».</w:t>
      </w:r>
    </w:p>
    <w:p w14:paraId="6199570F" w14:textId="52B4A62B" w:rsidR="00A96B55" w:rsidRPr="00627DD1" w:rsidRDefault="3295C68C" w:rsidP="004B6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   </w:t>
      </w:r>
      <w:r w:rsidR="00627DD1" w:rsidRPr="00627DD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7DD1">
        <w:rPr>
          <w:rFonts w:ascii="Times New Roman" w:hAnsi="Times New Roman" w:cs="Times New Roman"/>
          <w:sz w:val="28"/>
          <w:szCs w:val="28"/>
        </w:rPr>
        <w:t>Тренерский совет действует на основании Устава М</w:t>
      </w:r>
      <w:r w:rsidR="00627DD1" w:rsidRPr="00627DD1">
        <w:rPr>
          <w:rFonts w:ascii="Times New Roman" w:hAnsi="Times New Roman" w:cs="Times New Roman"/>
          <w:sz w:val="28"/>
          <w:szCs w:val="28"/>
        </w:rPr>
        <w:t>Б</w:t>
      </w:r>
      <w:r w:rsidRPr="00627DD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627DD1">
        <w:rPr>
          <w:rFonts w:ascii="Times New Roman" w:hAnsi="Times New Roman" w:cs="Times New Roman"/>
          <w:sz w:val="28"/>
          <w:szCs w:val="28"/>
        </w:rPr>
        <w:t>ДО  ДЮСШ</w:t>
      </w:r>
      <w:proofErr w:type="gramEnd"/>
      <w:r w:rsidRPr="00627DD1">
        <w:rPr>
          <w:rFonts w:ascii="Times New Roman" w:hAnsi="Times New Roman" w:cs="Times New Roman"/>
          <w:sz w:val="28"/>
          <w:szCs w:val="28"/>
        </w:rPr>
        <w:t xml:space="preserve"> </w:t>
      </w:r>
      <w:r w:rsidR="00627DD1" w:rsidRPr="00627DD1">
        <w:rPr>
          <w:rFonts w:ascii="Times New Roman" w:hAnsi="Times New Roman" w:cs="Times New Roman"/>
          <w:sz w:val="28"/>
          <w:szCs w:val="28"/>
        </w:rPr>
        <w:t>«Темп</w:t>
      </w:r>
      <w:r w:rsidRPr="00627DD1">
        <w:rPr>
          <w:rFonts w:ascii="Times New Roman" w:hAnsi="Times New Roman" w:cs="Times New Roman"/>
          <w:sz w:val="28"/>
          <w:szCs w:val="28"/>
        </w:rPr>
        <w:t>»  и настоящего положения. </w:t>
      </w:r>
    </w:p>
    <w:p w14:paraId="3AF2E56F" w14:textId="7370EA1A" w:rsidR="00A96B55" w:rsidRPr="00627DD1" w:rsidRDefault="3295C68C" w:rsidP="004B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1.2.           Тренерский совет является совещательным органом при Администрации М</w:t>
      </w:r>
      <w:r w:rsidR="004B60CB">
        <w:rPr>
          <w:rFonts w:ascii="Times New Roman" w:hAnsi="Times New Roman" w:cs="Times New Roman"/>
          <w:sz w:val="28"/>
          <w:szCs w:val="28"/>
        </w:rPr>
        <w:t>Б</w:t>
      </w:r>
      <w:r w:rsidRPr="00627DD1">
        <w:rPr>
          <w:rFonts w:ascii="Times New Roman" w:hAnsi="Times New Roman" w:cs="Times New Roman"/>
          <w:sz w:val="28"/>
          <w:szCs w:val="28"/>
        </w:rPr>
        <w:t>У ДО ДЮСШ</w:t>
      </w:r>
      <w:r w:rsidR="004B60CB">
        <w:rPr>
          <w:rFonts w:ascii="Times New Roman" w:hAnsi="Times New Roman" w:cs="Times New Roman"/>
          <w:sz w:val="28"/>
          <w:szCs w:val="28"/>
        </w:rPr>
        <w:t xml:space="preserve"> «Темп</w:t>
      </w:r>
      <w:r w:rsidRPr="00627DD1">
        <w:rPr>
          <w:rFonts w:ascii="Times New Roman" w:hAnsi="Times New Roman" w:cs="Times New Roman"/>
          <w:sz w:val="28"/>
          <w:szCs w:val="28"/>
        </w:rPr>
        <w:t>», действующим на общественных началах для рассмотрения основных вопросов учебно-тренировочного процесса обучающихся в спортивной школе. </w:t>
      </w:r>
    </w:p>
    <w:p w14:paraId="2C8C910A" w14:textId="3D9AD975" w:rsidR="00A96B55" w:rsidRPr="00627DD1" w:rsidRDefault="3295C68C" w:rsidP="004B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1.3.          Тренерский совет взаимодействует с</w:t>
      </w:r>
      <w:r w:rsidR="004B60C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4B60CB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627DD1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627DD1">
        <w:rPr>
          <w:rFonts w:ascii="Times New Roman" w:hAnsi="Times New Roman" w:cs="Times New Roman"/>
          <w:sz w:val="28"/>
          <w:szCs w:val="28"/>
        </w:rPr>
        <w:t xml:space="preserve"> спорту </w:t>
      </w:r>
      <w:r w:rsidR="00B273E9">
        <w:rPr>
          <w:rFonts w:ascii="Times New Roman" w:hAnsi="Times New Roman" w:cs="Times New Roman"/>
          <w:sz w:val="28"/>
          <w:szCs w:val="28"/>
        </w:rPr>
        <w:t>а</w:t>
      </w:r>
      <w:r w:rsidRPr="00627DD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B60CB">
        <w:rPr>
          <w:rFonts w:ascii="Times New Roman" w:hAnsi="Times New Roman" w:cs="Times New Roman"/>
          <w:sz w:val="28"/>
          <w:szCs w:val="28"/>
        </w:rPr>
        <w:t>Нижнеингашского</w:t>
      </w:r>
      <w:r w:rsidRPr="00627DD1">
        <w:rPr>
          <w:rFonts w:ascii="Times New Roman" w:hAnsi="Times New Roman" w:cs="Times New Roman"/>
          <w:sz w:val="28"/>
          <w:szCs w:val="28"/>
        </w:rPr>
        <w:t xml:space="preserve"> района, может проводить совместные заседания ( по согласованию). </w:t>
      </w:r>
    </w:p>
    <w:p w14:paraId="4ACD34A3" w14:textId="3A19818A" w:rsidR="00A96B55" w:rsidRPr="00627DD1" w:rsidRDefault="3295C68C" w:rsidP="004B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 xml:space="preserve">1.4.          Состав Тренерского совета предлагается директором </w:t>
      </w:r>
      <w:r w:rsidR="00B273E9" w:rsidRPr="00627DD1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B273E9" w:rsidRPr="00627DD1">
        <w:rPr>
          <w:rFonts w:ascii="Times New Roman" w:hAnsi="Times New Roman" w:cs="Times New Roman"/>
          <w:sz w:val="28"/>
          <w:szCs w:val="28"/>
        </w:rPr>
        <w:t>ДО  ДЮСШ</w:t>
      </w:r>
      <w:proofErr w:type="gramEnd"/>
      <w:r w:rsidR="00B273E9" w:rsidRPr="00627DD1">
        <w:rPr>
          <w:rFonts w:ascii="Times New Roman" w:hAnsi="Times New Roman" w:cs="Times New Roman"/>
          <w:sz w:val="28"/>
          <w:szCs w:val="28"/>
        </w:rPr>
        <w:t xml:space="preserve"> «Темп»</w:t>
      </w:r>
      <w:r w:rsidRPr="00627DD1">
        <w:rPr>
          <w:rFonts w:ascii="Times New Roman" w:hAnsi="Times New Roman" w:cs="Times New Roman"/>
          <w:sz w:val="28"/>
          <w:szCs w:val="28"/>
        </w:rPr>
        <w:t>, избирается сроком на 4 года и утверждается на заседании педагогического совета. При введении нового члена в совет (взамен выбывшего) его кандидатура утверждается на заседании педагогического совета. </w:t>
      </w:r>
    </w:p>
    <w:p w14:paraId="1ADEC880" w14:textId="69D1E7BD" w:rsidR="00A96B55" w:rsidRPr="00627DD1" w:rsidRDefault="3295C68C" w:rsidP="004B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 xml:space="preserve">1.5.          В состав Тренерского совета входят </w:t>
      </w:r>
      <w:r w:rsidR="00B273E9">
        <w:rPr>
          <w:rFonts w:ascii="Times New Roman" w:hAnsi="Times New Roman" w:cs="Times New Roman"/>
          <w:sz w:val="28"/>
          <w:szCs w:val="28"/>
        </w:rPr>
        <w:t>т</w:t>
      </w:r>
      <w:r w:rsidRPr="00627DD1">
        <w:rPr>
          <w:rFonts w:ascii="Times New Roman" w:hAnsi="Times New Roman" w:cs="Times New Roman"/>
          <w:sz w:val="28"/>
          <w:szCs w:val="28"/>
        </w:rPr>
        <w:t xml:space="preserve">ренеры-преподаватели </w:t>
      </w:r>
      <w:r w:rsidR="00B273E9" w:rsidRPr="00627DD1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B273E9" w:rsidRPr="00627DD1">
        <w:rPr>
          <w:rFonts w:ascii="Times New Roman" w:hAnsi="Times New Roman" w:cs="Times New Roman"/>
          <w:sz w:val="28"/>
          <w:szCs w:val="28"/>
        </w:rPr>
        <w:t>ДО  ДЮСШ</w:t>
      </w:r>
      <w:proofErr w:type="gramEnd"/>
      <w:r w:rsidR="00B273E9" w:rsidRPr="00627DD1">
        <w:rPr>
          <w:rFonts w:ascii="Times New Roman" w:hAnsi="Times New Roman" w:cs="Times New Roman"/>
          <w:sz w:val="28"/>
          <w:szCs w:val="28"/>
        </w:rPr>
        <w:t xml:space="preserve"> «Темп»</w:t>
      </w:r>
      <w:r w:rsidRPr="00627DD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273E9" w:rsidRPr="00627DD1">
        <w:rPr>
          <w:rFonts w:ascii="Times New Roman" w:hAnsi="Times New Roman" w:cs="Times New Roman"/>
          <w:sz w:val="28"/>
          <w:szCs w:val="28"/>
        </w:rPr>
        <w:t xml:space="preserve">МБУ ДО  ДЮСШ «Темп»  </w:t>
      </w:r>
      <w:r w:rsidRPr="00627DD1">
        <w:rPr>
          <w:rFonts w:ascii="Times New Roman" w:hAnsi="Times New Roman" w:cs="Times New Roman"/>
          <w:sz w:val="28"/>
          <w:szCs w:val="28"/>
        </w:rPr>
        <w:t>– всего не более 5 человек. </w:t>
      </w:r>
    </w:p>
    <w:p w14:paraId="37116D18" w14:textId="77777777" w:rsidR="00B273E9" w:rsidRDefault="00B273E9" w:rsidP="00B273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AF225" w14:textId="03529E16" w:rsidR="00A96B55" w:rsidRPr="00B273E9" w:rsidRDefault="00B273E9" w:rsidP="00B273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3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273E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73E9">
        <w:rPr>
          <w:rFonts w:ascii="Times New Roman" w:hAnsi="Times New Roman" w:cs="Times New Roman"/>
          <w:b/>
          <w:bCs/>
          <w:sz w:val="28"/>
          <w:szCs w:val="28"/>
        </w:rPr>
        <w:t>Задачи и функции работы Тренерского совета</w:t>
      </w:r>
    </w:p>
    <w:p w14:paraId="50318DF3" w14:textId="77777777" w:rsidR="00A96B55" w:rsidRPr="00627DD1" w:rsidRDefault="00A96B55" w:rsidP="00B2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2.1.          Задачами Тренерского совета являются: </w:t>
      </w:r>
    </w:p>
    <w:p w14:paraId="2EE845C7" w14:textId="77777777" w:rsidR="00B273E9" w:rsidRDefault="3295C68C" w:rsidP="00B2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- совершенствование учебно-тренировочного процесса обучающихся М</w:t>
      </w:r>
      <w:r w:rsidR="00627DD1" w:rsidRPr="00627DD1">
        <w:rPr>
          <w:rFonts w:ascii="Times New Roman" w:hAnsi="Times New Roman" w:cs="Times New Roman"/>
          <w:sz w:val="28"/>
          <w:szCs w:val="28"/>
        </w:rPr>
        <w:t>Б</w:t>
      </w:r>
      <w:r w:rsidRPr="00627DD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627DD1">
        <w:rPr>
          <w:rFonts w:ascii="Times New Roman" w:hAnsi="Times New Roman" w:cs="Times New Roman"/>
          <w:sz w:val="28"/>
          <w:szCs w:val="28"/>
        </w:rPr>
        <w:t>ДО  ДЮСШ</w:t>
      </w:r>
      <w:proofErr w:type="gramEnd"/>
      <w:r w:rsidR="00627DD1" w:rsidRPr="00627DD1">
        <w:rPr>
          <w:rFonts w:ascii="Times New Roman" w:hAnsi="Times New Roman" w:cs="Times New Roman"/>
          <w:sz w:val="28"/>
          <w:szCs w:val="28"/>
        </w:rPr>
        <w:t xml:space="preserve"> «Темп</w:t>
      </w:r>
      <w:r w:rsidRPr="00627DD1">
        <w:rPr>
          <w:rFonts w:ascii="Times New Roman" w:hAnsi="Times New Roman" w:cs="Times New Roman"/>
          <w:sz w:val="28"/>
          <w:szCs w:val="28"/>
        </w:rPr>
        <w:t>»</w:t>
      </w:r>
    </w:p>
    <w:p w14:paraId="328BED3F" w14:textId="16531697" w:rsidR="00A96B55" w:rsidRPr="00627DD1" w:rsidRDefault="3295C68C" w:rsidP="00B2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 xml:space="preserve">- внедрение в практическую деятельность тренеров новых достижений в </w:t>
      </w:r>
      <w:r w:rsidR="00B273E9" w:rsidRPr="00627DD1">
        <w:rPr>
          <w:rFonts w:ascii="Times New Roman" w:hAnsi="Times New Roman" w:cs="Times New Roman"/>
          <w:sz w:val="28"/>
          <w:szCs w:val="28"/>
        </w:rPr>
        <w:t>крае</w:t>
      </w:r>
      <w:r w:rsidRPr="00627DD1">
        <w:rPr>
          <w:rFonts w:ascii="Times New Roman" w:hAnsi="Times New Roman" w:cs="Times New Roman"/>
          <w:sz w:val="28"/>
          <w:szCs w:val="28"/>
        </w:rPr>
        <w:t xml:space="preserve"> спорта и передовых тренировочных технологий; </w:t>
      </w:r>
    </w:p>
    <w:p w14:paraId="470D3E6D" w14:textId="77777777" w:rsidR="00A96B55" w:rsidRPr="00627DD1" w:rsidRDefault="00A96B55" w:rsidP="00B2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2.2. Тренерский совет осуществляет следующие функции: </w:t>
      </w:r>
    </w:p>
    <w:p w14:paraId="20EE2750" w14:textId="77777777" w:rsidR="00627DD1" w:rsidRPr="00627DD1" w:rsidRDefault="00A96B55" w:rsidP="00B2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 xml:space="preserve">- </w:t>
      </w:r>
      <w:r w:rsidR="00627DD1" w:rsidRPr="00627DD1">
        <w:rPr>
          <w:rFonts w:ascii="Times New Roman" w:hAnsi="Times New Roman" w:cs="Times New Roman"/>
          <w:sz w:val="28"/>
          <w:szCs w:val="28"/>
        </w:rPr>
        <w:t>-планы работы отделов;</w:t>
      </w:r>
    </w:p>
    <w:p w14:paraId="6B66F17D" w14:textId="0C9666A4" w:rsidR="00627DD1" w:rsidRPr="00627DD1" w:rsidRDefault="00627DD1" w:rsidP="00B2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-</w:t>
      </w:r>
      <w:r w:rsidR="00B273E9">
        <w:rPr>
          <w:rFonts w:ascii="Times New Roman" w:hAnsi="Times New Roman" w:cs="Times New Roman"/>
          <w:sz w:val="28"/>
          <w:szCs w:val="28"/>
        </w:rPr>
        <w:t xml:space="preserve"> </w:t>
      </w:r>
      <w:r w:rsidRPr="00627DD1">
        <w:rPr>
          <w:rFonts w:ascii="Times New Roman" w:hAnsi="Times New Roman" w:cs="Times New Roman"/>
          <w:sz w:val="28"/>
          <w:szCs w:val="28"/>
        </w:rPr>
        <w:t xml:space="preserve">сдачу контрольно-переводных нормативов по ОФП и СФП и по результатам принимает решения по переводу детей на следующий год обучения; </w:t>
      </w:r>
    </w:p>
    <w:p w14:paraId="674B48E9" w14:textId="00EC5582" w:rsidR="00627DD1" w:rsidRPr="00627DD1" w:rsidRDefault="00627DD1" w:rsidP="00B2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-</w:t>
      </w:r>
      <w:r w:rsidR="00B273E9">
        <w:rPr>
          <w:rFonts w:ascii="Times New Roman" w:hAnsi="Times New Roman" w:cs="Times New Roman"/>
          <w:sz w:val="28"/>
          <w:szCs w:val="28"/>
        </w:rPr>
        <w:t xml:space="preserve"> </w:t>
      </w:r>
      <w:r w:rsidRPr="00627DD1">
        <w:rPr>
          <w:rFonts w:ascii="Times New Roman" w:hAnsi="Times New Roman" w:cs="Times New Roman"/>
          <w:sz w:val="28"/>
          <w:szCs w:val="28"/>
        </w:rPr>
        <w:t xml:space="preserve">комплектование сборных команд ДЮСШ «Темп» для участия в соревнованиях; </w:t>
      </w:r>
    </w:p>
    <w:p w14:paraId="4E390044" w14:textId="05990AFC" w:rsidR="00627DD1" w:rsidRPr="00627DD1" w:rsidRDefault="00627DD1" w:rsidP="00B2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-</w:t>
      </w:r>
      <w:r w:rsidR="00B273E9">
        <w:rPr>
          <w:rFonts w:ascii="Times New Roman" w:hAnsi="Times New Roman" w:cs="Times New Roman"/>
          <w:sz w:val="28"/>
          <w:szCs w:val="28"/>
        </w:rPr>
        <w:t xml:space="preserve"> </w:t>
      </w:r>
      <w:r w:rsidRPr="00627DD1">
        <w:rPr>
          <w:rFonts w:ascii="Times New Roman" w:hAnsi="Times New Roman" w:cs="Times New Roman"/>
          <w:sz w:val="28"/>
          <w:szCs w:val="28"/>
        </w:rPr>
        <w:t xml:space="preserve">проведение учебно-методических семинаров для общеобразовательных школ; </w:t>
      </w:r>
    </w:p>
    <w:p w14:paraId="7BCC0093" w14:textId="5B472636" w:rsidR="00627DD1" w:rsidRPr="00627DD1" w:rsidRDefault="00627DD1" w:rsidP="00B2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-</w:t>
      </w:r>
      <w:r w:rsidR="00B273E9">
        <w:rPr>
          <w:rFonts w:ascii="Times New Roman" w:hAnsi="Times New Roman" w:cs="Times New Roman"/>
          <w:sz w:val="28"/>
          <w:szCs w:val="28"/>
        </w:rPr>
        <w:t xml:space="preserve"> </w:t>
      </w:r>
      <w:r w:rsidRPr="00627DD1">
        <w:rPr>
          <w:rFonts w:ascii="Times New Roman" w:hAnsi="Times New Roman" w:cs="Times New Roman"/>
          <w:sz w:val="28"/>
          <w:szCs w:val="28"/>
        </w:rPr>
        <w:t xml:space="preserve">проведение учебно-методических семинаров с судьями по видам спорта, вопросы спортивно-массовой и методической работы МБУДО ДЮСШ «Темп»; </w:t>
      </w:r>
    </w:p>
    <w:p w14:paraId="5C3EF95E" w14:textId="6EDB89F6" w:rsidR="00627DD1" w:rsidRPr="00627DD1" w:rsidRDefault="00627DD1" w:rsidP="00B2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-</w:t>
      </w:r>
      <w:r w:rsidR="00B273E9">
        <w:rPr>
          <w:rFonts w:ascii="Times New Roman" w:hAnsi="Times New Roman" w:cs="Times New Roman"/>
          <w:sz w:val="28"/>
          <w:szCs w:val="28"/>
        </w:rPr>
        <w:t xml:space="preserve"> </w:t>
      </w:r>
      <w:r w:rsidRPr="00627DD1">
        <w:rPr>
          <w:rFonts w:ascii="Times New Roman" w:hAnsi="Times New Roman" w:cs="Times New Roman"/>
          <w:sz w:val="28"/>
          <w:szCs w:val="28"/>
        </w:rPr>
        <w:t>зачисление одаренных и талантливых детей в тренировочные группы и группы второго, третьего года обучения начальной подготовки;</w:t>
      </w:r>
    </w:p>
    <w:p w14:paraId="76F16FA0" w14:textId="77488ABD" w:rsidR="00627DD1" w:rsidRPr="00627DD1" w:rsidRDefault="00627DD1" w:rsidP="00B2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-</w:t>
      </w:r>
      <w:r w:rsidR="00B273E9">
        <w:rPr>
          <w:rFonts w:ascii="Times New Roman" w:hAnsi="Times New Roman" w:cs="Times New Roman"/>
          <w:sz w:val="28"/>
          <w:szCs w:val="28"/>
        </w:rPr>
        <w:t xml:space="preserve"> </w:t>
      </w:r>
      <w:r w:rsidRPr="00627DD1">
        <w:rPr>
          <w:rFonts w:ascii="Times New Roman" w:hAnsi="Times New Roman" w:cs="Times New Roman"/>
          <w:sz w:val="28"/>
          <w:szCs w:val="28"/>
        </w:rPr>
        <w:t xml:space="preserve">подведение итогов выступлений в соревнованиях; </w:t>
      </w:r>
    </w:p>
    <w:p w14:paraId="27543D38" w14:textId="34FF75EA" w:rsidR="00627DD1" w:rsidRPr="00627DD1" w:rsidRDefault="00627DD1" w:rsidP="00B2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-</w:t>
      </w:r>
      <w:r w:rsidR="00B273E9">
        <w:rPr>
          <w:rFonts w:ascii="Times New Roman" w:hAnsi="Times New Roman" w:cs="Times New Roman"/>
          <w:sz w:val="28"/>
          <w:szCs w:val="28"/>
        </w:rPr>
        <w:t xml:space="preserve"> </w:t>
      </w:r>
      <w:r w:rsidRPr="00627DD1">
        <w:rPr>
          <w:rFonts w:ascii="Times New Roman" w:hAnsi="Times New Roman" w:cs="Times New Roman"/>
          <w:sz w:val="28"/>
          <w:szCs w:val="28"/>
        </w:rPr>
        <w:t>вопросы спортивно-массовой и методической работы;</w:t>
      </w:r>
    </w:p>
    <w:p w14:paraId="65BD5CFE" w14:textId="475B5239" w:rsidR="00627DD1" w:rsidRPr="00627DD1" w:rsidRDefault="00627DD1" w:rsidP="00B2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273E9">
        <w:rPr>
          <w:rFonts w:ascii="Times New Roman" w:hAnsi="Times New Roman" w:cs="Times New Roman"/>
          <w:sz w:val="28"/>
          <w:szCs w:val="28"/>
        </w:rPr>
        <w:t xml:space="preserve"> </w:t>
      </w:r>
      <w:r w:rsidRPr="00627DD1">
        <w:rPr>
          <w:rFonts w:ascii="Times New Roman" w:hAnsi="Times New Roman" w:cs="Times New Roman"/>
          <w:sz w:val="28"/>
          <w:szCs w:val="28"/>
        </w:rPr>
        <w:t xml:space="preserve">воспитательную работу; </w:t>
      </w:r>
    </w:p>
    <w:p w14:paraId="2CA55956" w14:textId="156E21BC" w:rsidR="00627DD1" w:rsidRPr="00627DD1" w:rsidRDefault="00627DD1" w:rsidP="00B2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-</w:t>
      </w:r>
      <w:r w:rsidR="00B273E9">
        <w:rPr>
          <w:rFonts w:ascii="Times New Roman" w:hAnsi="Times New Roman" w:cs="Times New Roman"/>
          <w:sz w:val="28"/>
          <w:szCs w:val="28"/>
        </w:rPr>
        <w:t xml:space="preserve"> </w:t>
      </w:r>
      <w:r w:rsidRPr="00627DD1">
        <w:rPr>
          <w:rFonts w:ascii="Times New Roman" w:hAnsi="Times New Roman" w:cs="Times New Roman"/>
          <w:sz w:val="28"/>
          <w:szCs w:val="28"/>
        </w:rPr>
        <w:t xml:space="preserve">результаты внутришкольного контроля; </w:t>
      </w:r>
    </w:p>
    <w:p w14:paraId="5E6102A5" w14:textId="3D10F8A5" w:rsidR="00627DD1" w:rsidRPr="00627DD1" w:rsidRDefault="00627DD1" w:rsidP="00B2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-</w:t>
      </w:r>
      <w:r w:rsidR="00B273E9">
        <w:rPr>
          <w:rFonts w:ascii="Times New Roman" w:hAnsi="Times New Roman" w:cs="Times New Roman"/>
          <w:sz w:val="28"/>
          <w:szCs w:val="28"/>
        </w:rPr>
        <w:t xml:space="preserve"> </w:t>
      </w:r>
      <w:r w:rsidRPr="00627DD1">
        <w:rPr>
          <w:rFonts w:ascii="Times New Roman" w:hAnsi="Times New Roman" w:cs="Times New Roman"/>
          <w:sz w:val="28"/>
          <w:szCs w:val="28"/>
        </w:rPr>
        <w:t xml:space="preserve">состояние санитарно-гигиенического режима; </w:t>
      </w:r>
    </w:p>
    <w:p w14:paraId="4AAF5BF1" w14:textId="71652B9C" w:rsidR="00627DD1" w:rsidRPr="00627DD1" w:rsidRDefault="00627DD1" w:rsidP="00B2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-</w:t>
      </w:r>
      <w:r w:rsidR="00B273E9">
        <w:rPr>
          <w:rFonts w:ascii="Times New Roman" w:hAnsi="Times New Roman" w:cs="Times New Roman"/>
          <w:sz w:val="28"/>
          <w:szCs w:val="28"/>
        </w:rPr>
        <w:t xml:space="preserve">  </w:t>
      </w:r>
      <w:r w:rsidRPr="00627DD1">
        <w:rPr>
          <w:rFonts w:ascii="Times New Roman" w:hAnsi="Times New Roman" w:cs="Times New Roman"/>
          <w:sz w:val="28"/>
          <w:szCs w:val="28"/>
        </w:rPr>
        <w:t xml:space="preserve">обеспечение охраны труда и охраны здоровья детей. </w:t>
      </w:r>
    </w:p>
    <w:p w14:paraId="44670AE3" w14:textId="44070DC0" w:rsidR="00627DD1" w:rsidRDefault="00627DD1" w:rsidP="00B273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7DD1">
        <w:rPr>
          <w:rFonts w:ascii="Times New Roman" w:hAnsi="Times New Roman" w:cs="Times New Roman"/>
          <w:sz w:val="28"/>
          <w:szCs w:val="28"/>
        </w:rPr>
        <w:t xml:space="preserve"> -</w:t>
      </w:r>
      <w:r w:rsidR="00B273E9">
        <w:rPr>
          <w:rFonts w:ascii="Times New Roman" w:hAnsi="Times New Roman" w:cs="Times New Roman"/>
          <w:sz w:val="28"/>
          <w:szCs w:val="28"/>
        </w:rPr>
        <w:t xml:space="preserve"> </w:t>
      </w:r>
      <w:r w:rsidRPr="00627DD1">
        <w:rPr>
          <w:rFonts w:ascii="Times New Roman" w:hAnsi="Times New Roman" w:cs="Times New Roman"/>
          <w:sz w:val="28"/>
          <w:szCs w:val="28"/>
        </w:rPr>
        <w:t>принимает решения об установлении индивидуальных планов занятий детей для тренировки в спортивно-оздоровительном лагере и (или) по индивидуальным планам детей в период активного отдыха.</w:t>
      </w:r>
    </w:p>
    <w:p w14:paraId="5DA7616E" w14:textId="77777777" w:rsidR="00B273E9" w:rsidRPr="00B273E9" w:rsidRDefault="00B273E9" w:rsidP="00B273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B562D4" w14:textId="79519B44" w:rsidR="00A96B55" w:rsidRPr="00B273E9" w:rsidRDefault="00B273E9" w:rsidP="00B273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3E9">
        <w:rPr>
          <w:rFonts w:ascii="Times New Roman" w:hAnsi="Times New Roman" w:cs="Times New Roman"/>
          <w:b/>
          <w:bCs/>
          <w:sz w:val="28"/>
          <w:szCs w:val="28"/>
        </w:rPr>
        <w:t>3. Права и ответственность Тренерского совета</w:t>
      </w:r>
    </w:p>
    <w:p w14:paraId="0322381F" w14:textId="77777777" w:rsidR="00A96B55" w:rsidRPr="00627DD1" w:rsidRDefault="00A96B55" w:rsidP="004B6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3.1.    Тренерский совет имеет право: </w:t>
      </w:r>
    </w:p>
    <w:p w14:paraId="398E4074" w14:textId="77777777" w:rsidR="00A96B55" w:rsidRPr="00627DD1" w:rsidRDefault="00A96B55" w:rsidP="004B6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 - приглашать специалистов различного профиля, консультантов для выработки рекомендаций с последующим рассмотрением их на Тренерском совете;</w:t>
      </w:r>
    </w:p>
    <w:p w14:paraId="6B1969FD" w14:textId="77777777" w:rsidR="00A96B55" w:rsidRPr="00627DD1" w:rsidRDefault="00A96B55" w:rsidP="004B6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- принимать решение по спорным вопросам, входящим в его компетенцию;</w:t>
      </w:r>
    </w:p>
    <w:p w14:paraId="3B85ED0B" w14:textId="77777777" w:rsidR="00A96B55" w:rsidRPr="00627DD1" w:rsidRDefault="00A96B55" w:rsidP="004B6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- обращаться в администрацию для утверждения принятых решений в течение недельного срока;</w:t>
      </w:r>
    </w:p>
    <w:p w14:paraId="3DBEA47D" w14:textId="77777777" w:rsidR="00A96B55" w:rsidRPr="00627DD1" w:rsidRDefault="00A96B55" w:rsidP="004B6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-запрашивать у администрации информацию, необходимую для текущей работы;</w:t>
      </w:r>
    </w:p>
    <w:p w14:paraId="31D7D04E" w14:textId="77777777" w:rsidR="00A96B55" w:rsidRPr="00627DD1" w:rsidRDefault="00A96B55" w:rsidP="004B6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- пользоваться оргтехникой и необходимыми канцелярскими принадлежностями.</w:t>
      </w:r>
    </w:p>
    <w:p w14:paraId="02653EA6" w14:textId="77777777" w:rsidR="00A96B55" w:rsidRPr="00627DD1" w:rsidRDefault="00A96B55" w:rsidP="004B6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3.2. Тренерский совет ответственен за: </w:t>
      </w:r>
    </w:p>
    <w:p w14:paraId="15E6AF66" w14:textId="77777777" w:rsidR="00A96B55" w:rsidRPr="00627DD1" w:rsidRDefault="00A96B55" w:rsidP="004B6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- выполнение плана работы;</w:t>
      </w:r>
    </w:p>
    <w:p w14:paraId="3E96A837" w14:textId="77777777" w:rsidR="00A96B55" w:rsidRPr="00627DD1" w:rsidRDefault="00A96B55" w:rsidP="004B6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- рекомендации по командированию спортсменов на соревнования;</w:t>
      </w:r>
    </w:p>
    <w:p w14:paraId="6F40ABF5" w14:textId="29DC8EDD" w:rsidR="00A96B55" w:rsidRDefault="00A96B55" w:rsidP="004B6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- проведение заседаний совета и своевременную подготовку документации. </w:t>
      </w:r>
    </w:p>
    <w:p w14:paraId="0D6180CA" w14:textId="77777777" w:rsidR="00B273E9" w:rsidRPr="00B273E9" w:rsidRDefault="00B273E9" w:rsidP="004B60C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E067C55" w14:textId="296E3E36" w:rsidR="00B273E9" w:rsidRPr="00B273E9" w:rsidRDefault="00B273E9" w:rsidP="00B273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3E9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73E9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Тренерского совета</w:t>
      </w:r>
    </w:p>
    <w:p w14:paraId="28D8FEFC" w14:textId="77777777" w:rsidR="00A96B55" w:rsidRPr="00627DD1" w:rsidRDefault="00A96B55" w:rsidP="00B27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4.1. Тренерский совет избирает из своего состава председателя и секретаря. </w:t>
      </w:r>
    </w:p>
    <w:p w14:paraId="0B534462" w14:textId="77777777" w:rsidR="00A96B55" w:rsidRPr="00627DD1" w:rsidRDefault="00A96B55" w:rsidP="004B6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4.2. Тренерский совет работает по своему утвержденному плану. </w:t>
      </w:r>
    </w:p>
    <w:p w14:paraId="3AEC8502" w14:textId="77777777" w:rsidR="00A96B55" w:rsidRPr="00627DD1" w:rsidRDefault="00A96B55" w:rsidP="004B6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4.3. Заседания Тренерского совета созываются, как правило, один раз в квартал, в соответствии с графиком работы. </w:t>
      </w:r>
    </w:p>
    <w:p w14:paraId="5EAD5168" w14:textId="77777777" w:rsidR="00A96B55" w:rsidRPr="00627DD1" w:rsidRDefault="00A96B55" w:rsidP="004B6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4.4. Решения Тренерского совета принимаются большинством голосов при наличии на заседании не менее четырех его членов. При равном количестве голосов решающим является голос председателя Тренерского совета.  </w:t>
      </w:r>
    </w:p>
    <w:p w14:paraId="1706FD4E" w14:textId="5546FDE8" w:rsidR="00A96B55" w:rsidRPr="00627DD1" w:rsidRDefault="3295C68C" w:rsidP="004B6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627DD1">
        <w:rPr>
          <w:rFonts w:ascii="Times New Roman" w:hAnsi="Times New Roman" w:cs="Times New Roman"/>
          <w:sz w:val="28"/>
          <w:szCs w:val="28"/>
        </w:rPr>
        <w:t>Решения  Тренерского</w:t>
      </w:r>
      <w:proofErr w:type="gramEnd"/>
      <w:r w:rsidRPr="00627DD1">
        <w:rPr>
          <w:rFonts w:ascii="Times New Roman" w:hAnsi="Times New Roman" w:cs="Times New Roman"/>
          <w:sz w:val="28"/>
          <w:szCs w:val="28"/>
        </w:rPr>
        <w:t xml:space="preserve"> совета оказывают методическую помощь в работе администрации М</w:t>
      </w:r>
      <w:r w:rsidR="00A51E1D">
        <w:rPr>
          <w:rFonts w:ascii="Times New Roman" w:hAnsi="Times New Roman" w:cs="Times New Roman"/>
          <w:sz w:val="28"/>
          <w:szCs w:val="28"/>
        </w:rPr>
        <w:t>Б</w:t>
      </w:r>
      <w:r w:rsidRPr="00627DD1">
        <w:rPr>
          <w:rFonts w:ascii="Times New Roman" w:hAnsi="Times New Roman" w:cs="Times New Roman"/>
          <w:sz w:val="28"/>
          <w:szCs w:val="28"/>
        </w:rPr>
        <w:t xml:space="preserve">У ДО  ДЮСШ </w:t>
      </w:r>
      <w:r w:rsidR="00A51E1D">
        <w:rPr>
          <w:rFonts w:ascii="Times New Roman" w:hAnsi="Times New Roman" w:cs="Times New Roman"/>
          <w:sz w:val="28"/>
          <w:szCs w:val="28"/>
        </w:rPr>
        <w:t>«Темп</w:t>
      </w:r>
      <w:r w:rsidRPr="00627DD1">
        <w:rPr>
          <w:rFonts w:ascii="Times New Roman" w:hAnsi="Times New Roman" w:cs="Times New Roman"/>
          <w:sz w:val="28"/>
          <w:szCs w:val="28"/>
        </w:rPr>
        <w:t>»</w:t>
      </w:r>
    </w:p>
    <w:p w14:paraId="0194C633" w14:textId="2C96EA9A" w:rsidR="00A96B55" w:rsidRPr="00627DD1" w:rsidRDefault="3295C68C" w:rsidP="004B6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4.6. Председатель Тренерского совета отчитывается на заседании</w:t>
      </w:r>
      <w:r w:rsidR="00A51E1D">
        <w:rPr>
          <w:rFonts w:ascii="Times New Roman" w:hAnsi="Times New Roman" w:cs="Times New Roman"/>
          <w:sz w:val="28"/>
          <w:szCs w:val="28"/>
        </w:rPr>
        <w:t xml:space="preserve"> </w:t>
      </w:r>
      <w:r w:rsidRPr="00627DD1">
        <w:rPr>
          <w:rFonts w:ascii="Times New Roman" w:hAnsi="Times New Roman" w:cs="Times New Roman"/>
          <w:sz w:val="28"/>
          <w:szCs w:val="28"/>
        </w:rPr>
        <w:t>Педагогического совета за истекший год.</w:t>
      </w:r>
    </w:p>
    <w:p w14:paraId="1299C43A" w14:textId="77777777" w:rsidR="00317A7A" w:rsidRPr="00627DD1" w:rsidRDefault="00317A7A" w:rsidP="004B60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875117" w14:textId="02C464D7" w:rsidR="00B273E9" w:rsidRDefault="00B273E9" w:rsidP="00B273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3E9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73E9">
        <w:rPr>
          <w:rFonts w:ascii="Times New Roman" w:hAnsi="Times New Roman" w:cs="Times New Roman"/>
          <w:b/>
          <w:bCs/>
          <w:sz w:val="28"/>
          <w:szCs w:val="28"/>
        </w:rPr>
        <w:t>Документация Тренерского совета</w:t>
      </w:r>
    </w:p>
    <w:p w14:paraId="760F9C68" w14:textId="77777777" w:rsidR="00A96B55" w:rsidRPr="00627DD1" w:rsidRDefault="00A96B55" w:rsidP="004B6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5.1. Заседания Тренерского совета оформляются протоколом. Протоколы подписываются председателем и секретарем совета.  </w:t>
      </w:r>
    </w:p>
    <w:p w14:paraId="4686741C" w14:textId="2426921A" w:rsidR="00A96B55" w:rsidRPr="00627DD1" w:rsidRDefault="3295C68C" w:rsidP="004B6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lastRenderedPageBreak/>
        <w:t xml:space="preserve">5.2. Оформленный протокол представляется в администрацию </w:t>
      </w:r>
      <w:r w:rsidR="00A51E1D" w:rsidRPr="00627DD1">
        <w:rPr>
          <w:rFonts w:ascii="Times New Roman" w:hAnsi="Times New Roman" w:cs="Times New Roman"/>
          <w:sz w:val="28"/>
          <w:szCs w:val="28"/>
        </w:rPr>
        <w:t>М</w:t>
      </w:r>
      <w:r w:rsidR="00A51E1D">
        <w:rPr>
          <w:rFonts w:ascii="Times New Roman" w:hAnsi="Times New Roman" w:cs="Times New Roman"/>
          <w:sz w:val="28"/>
          <w:szCs w:val="28"/>
        </w:rPr>
        <w:t>Б</w:t>
      </w:r>
      <w:r w:rsidR="00A51E1D" w:rsidRPr="00627DD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A51E1D" w:rsidRPr="00627DD1">
        <w:rPr>
          <w:rFonts w:ascii="Times New Roman" w:hAnsi="Times New Roman" w:cs="Times New Roman"/>
          <w:sz w:val="28"/>
          <w:szCs w:val="28"/>
        </w:rPr>
        <w:t>ДО  ДЮСШ</w:t>
      </w:r>
      <w:proofErr w:type="gramEnd"/>
      <w:r w:rsidR="00A51E1D" w:rsidRPr="00627DD1">
        <w:rPr>
          <w:rFonts w:ascii="Times New Roman" w:hAnsi="Times New Roman" w:cs="Times New Roman"/>
          <w:sz w:val="28"/>
          <w:szCs w:val="28"/>
        </w:rPr>
        <w:t xml:space="preserve"> </w:t>
      </w:r>
      <w:r w:rsidR="00A51E1D">
        <w:rPr>
          <w:rFonts w:ascii="Times New Roman" w:hAnsi="Times New Roman" w:cs="Times New Roman"/>
          <w:sz w:val="28"/>
          <w:szCs w:val="28"/>
        </w:rPr>
        <w:t>«Темп</w:t>
      </w:r>
      <w:r w:rsidR="00A51E1D" w:rsidRPr="00627DD1">
        <w:rPr>
          <w:rFonts w:ascii="Times New Roman" w:hAnsi="Times New Roman" w:cs="Times New Roman"/>
          <w:sz w:val="28"/>
          <w:szCs w:val="28"/>
        </w:rPr>
        <w:t>»</w:t>
      </w:r>
      <w:r w:rsidR="00A51E1D">
        <w:rPr>
          <w:rFonts w:ascii="Times New Roman" w:hAnsi="Times New Roman" w:cs="Times New Roman"/>
          <w:sz w:val="28"/>
          <w:szCs w:val="28"/>
        </w:rPr>
        <w:t xml:space="preserve"> </w:t>
      </w:r>
      <w:r w:rsidRPr="00627DD1">
        <w:rPr>
          <w:rFonts w:ascii="Times New Roman" w:hAnsi="Times New Roman" w:cs="Times New Roman"/>
          <w:sz w:val="28"/>
          <w:szCs w:val="28"/>
        </w:rPr>
        <w:t>не позднее 5 дней после заседания. </w:t>
      </w:r>
    </w:p>
    <w:p w14:paraId="23A97294" w14:textId="77777777" w:rsidR="00A96B55" w:rsidRPr="00627DD1" w:rsidRDefault="00A96B55" w:rsidP="004B6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>5.3. Нумерация протоколов ведется от начала года. </w:t>
      </w:r>
    </w:p>
    <w:p w14:paraId="359432F6" w14:textId="77777777" w:rsidR="00A51E1D" w:rsidRPr="00627DD1" w:rsidRDefault="3295C68C" w:rsidP="00A51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 xml:space="preserve">5.4. Книга протоколов Тренерского совета </w:t>
      </w:r>
      <w:r w:rsidR="00A51E1D" w:rsidRPr="00627DD1">
        <w:rPr>
          <w:rFonts w:ascii="Times New Roman" w:hAnsi="Times New Roman" w:cs="Times New Roman"/>
          <w:sz w:val="28"/>
          <w:szCs w:val="28"/>
        </w:rPr>
        <w:t>М</w:t>
      </w:r>
      <w:r w:rsidR="00A51E1D">
        <w:rPr>
          <w:rFonts w:ascii="Times New Roman" w:hAnsi="Times New Roman" w:cs="Times New Roman"/>
          <w:sz w:val="28"/>
          <w:szCs w:val="28"/>
        </w:rPr>
        <w:t>Б</w:t>
      </w:r>
      <w:r w:rsidR="00A51E1D" w:rsidRPr="00627DD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A51E1D" w:rsidRPr="00627DD1">
        <w:rPr>
          <w:rFonts w:ascii="Times New Roman" w:hAnsi="Times New Roman" w:cs="Times New Roman"/>
          <w:sz w:val="28"/>
          <w:szCs w:val="28"/>
        </w:rPr>
        <w:t>ДО  ДЮСШ</w:t>
      </w:r>
      <w:proofErr w:type="gramEnd"/>
      <w:r w:rsidR="00A51E1D" w:rsidRPr="00627DD1">
        <w:rPr>
          <w:rFonts w:ascii="Times New Roman" w:hAnsi="Times New Roman" w:cs="Times New Roman"/>
          <w:sz w:val="28"/>
          <w:szCs w:val="28"/>
        </w:rPr>
        <w:t xml:space="preserve"> </w:t>
      </w:r>
      <w:r w:rsidR="00A51E1D">
        <w:rPr>
          <w:rFonts w:ascii="Times New Roman" w:hAnsi="Times New Roman" w:cs="Times New Roman"/>
          <w:sz w:val="28"/>
          <w:szCs w:val="28"/>
        </w:rPr>
        <w:t>«Темп</w:t>
      </w:r>
      <w:r w:rsidR="00A51E1D" w:rsidRPr="00627DD1">
        <w:rPr>
          <w:rFonts w:ascii="Times New Roman" w:hAnsi="Times New Roman" w:cs="Times New Roman"/>
          <w:sz w:val="28"/>
          <w:szCs w:val="28"/>
        </w:rPr>
        <w:t>»</w:t>
      </w:r>
    </w:p>
    <w:p w14:paraId="63271949" w14:textId="1173D838" w:rsidR="00A96B55" w:rsidRPr="00627DD1" w:rsidRDefault="3295C68C" w:rsidP="004B6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 xml:space="preserve"> входит в его номенклатуру дел, хранится в учреждении постоянно и передается по акту. </w:t>
      </w:r>
    </w:p>
    <w:p w14:paraId="5E47C515" w14:textId="11EE03E4" w:rsidR="00A96B55" w:rsidRPr="00627DD1" w:rsidRDefault="3295C68C" w:rsidP="004B6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D1">
        <w:rPr>
          <w:rFonts w:ascii="Times New Roman" w:hAnsi="Times New Roman" w:cs="Times New Roman"/>
          <w:sz w:val="28"/>
          <w:szCs w:val="28"/>
        </w:rPr>
        <w:t xml:space="preserve">5.5. Книга протоколов Тренерского совета пронумеровывается постранично, прошнуровывается, скрепляется подписью руководителя </w:t>
      </w:r>
      <w:r w:rsidR="00A51E1D" w:rsidRPr="00627DD1">
        <w:rPr>
          <w:rFonts w:ascii="Times New Roman" w:hAnsi="Times New Roman" w:cs="Times New Roman"/>
          <w:sz w:val="28"/>
          <w:szCs w:val="28"/>
        </w:rPr>
        <w:t>М</w:t>
      </w:r>
      <w:r w:rsidR="00A51E1D">
        <w:rPr>
          <w:rFonts w:ascii="Times New Roman" w:hAnsi="Times New Roman" w:cs="Times New Roman"/>
          <w:sz w:val="28"/>
          <w:szCs w:val="28"/>
        </w:rPr>
        <w:t>Б</w:t>
      </w:r>
      <w:r w:rsidR="00A51E1D" w:rsidRPr="00627DD1">
        <w:rPr>
          <w:rFonts w:ascii="Times New Roman" w:hAnsi="Times New Roman" w:cs="Times New Roman"/>
          <w:sz w:val="28"/>
          <w:szCs w:val="28"/>
        </w:rPr>
        <w:t xml:space="preserve">У ДО ДЮСШ </w:t>
      </w:r>
      <w:r w:rsidR="00A51E1D">
        <w:rPr>
          <w:rFonts w:ascii="Times New Roman" w:hAnsi="Times New Roman" w:cs="Times New Roman"/>
          <w:sz w:val="28"/>
          <w:szCs w:val="28"/>
        </w:rPr>
        <w:t>«Темп</w:t>
      </w:r>
      <w:r w:rsidR="00A51E1D" w:rsidRPr="00627DD1">
        <w:rPr>
          <w:rFonts w:ascii="Times New Roman" w:hAnsi="Times New Roman" w:cs="Times New Roman"/>
          <w:sz w:val="28"/>
          <w:szCs w:val="28"/>
        </w:rPr>
        <w:t>»</w:t>
      </w:r>
      <w:r w:rsidR="00A51E1D">
        <w:rPr>
          <w:rFonts w:ascii="Times New Roman" w:hAnsi="Times New Roman" w:cs="Times New Roman"/>
          <w:sz w:val="28"/>
          <w:szCs w:val="28"/>
        </w:rPr>
        <w:t xml:space="preserve"> </w:t>
      </w:r>
      <w:r w:rsidRPr="00627DD1">
        <w:rPr>
          <w:rFonts w:ascii="Times New Roman" w:hAnsi="Times New Roman" w:cs="Times New Roman"/>
          <w:sz w:val="28"/>
          <w:szCs w:val="28"/>
        </w:rPr>
        <w:t>и печатью.</w:t>
      </w:r>
    </w:p>
    <w:p w14:paraId="4DDBEF00" w14:textId="77777777" w:rsidR="00AD618B" w:rsidRPr="00317A7A" w:rsidRDefault="00AD618B" w:rsidP="004B60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8D6FF" w14:textId="77777777" w:rsidR="00627DD1" w:rsidRDefault="00627DD1" w:rsidP="00A51E1D">
      <w:pPr>
        <w:ind w:left="-426" w:firstLine="568"/>
        <w:jc w:val="both"/>
        <w:rPr>
          <w:sz w:val="28"/>
        </w:rPr>
      </w:pPr>
    </w:p>
    <w:p w14:paraId="7E85BCA8" w14:textId="77777777" w:rsidR="00627DD1" w:rsidRDefault="00627DD1" w:rsidP="00627DD1"/>
    <w:p w14:paraId="6246C888" w14:textId="77777777" w:rsidR="00C41E51" w:rsidRDefault="00C41E51"/>
    <w:sectPr w:rsidR="00C41E51" w:rsidSect="00A51E1D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5B4D"/>
    <w:multiLevelType w:val="hybridMultilevel"/>
    <w:tmpl w:val="BE1E2CEE"/>
    <w:lvl w:ilvl="0" w:tplc="96584236">
      <w:start w:val="1"/>
      <w:numFmt w:val="decimal"/>
      <w:lvlText w:val="%1."/>
      <w:lvlJc w:val="left"/>
      <w:pPr>
        <w:ind w:left="3763" w:hanging="360"/>
      </w:pPr>
    </w:lvl>
    <w:lvl w:ilvl="1" w:tplc="96584236" w:tentative="1">
      <w:start w:val="1"/>
      <w:numFmt w:val="lowerLetter"/>
      <w:lvlText w:val="%2."/>
      <w:lvlJc w:val="left"/>
      <w:pPr>
        <w:ind w:left="4483" w:hanging="360"/>
      </w:pPr>
    </w:lvl>
    <w:lvl w:ilvl="2" w:tplc="96584236" w:tentative="1">
      <w:start w:val="1"/>
      <w:numFmt w:val="lowerRoman"/>
      <w:lvlText w:val="%3."/>
      <w:lvlJc w:val="right"/>
      <w:pPr>
        <w:ind w:left="5203" w:hanging="180"/>
      </w:pPr>
    </w:lvl>
    <w:lvl w:ilvl="3" w:tplc="96584236" w:tentative="1">
      <w:start w:val="1"/>
      <w:numFmt w:val="decimal"/>
      <w:lvlText w:val="%4."/>
      <w:lvlJc w:val="left"/>
      <w:pPr>
        <w:ind w:left="5923" w:hanging="360"/>
      </w:pPr>
    </w:lvl>
    <w:lvl w:ilvl="4" w:tplc="96584236" w:tentative="1">
      <w:start w:val="1"/>
      <w:numFmt w:val="lowerLetter"/>
      <w:lvlText w:val="%5."/>
      <w:lvlJc w:val="left"/>
      <w:pPr>
        <w:ind w:left="6643" w:hanging="360"/>
      </w:pPr>
    </w:lvl>
    <w:lvl w:ilvl="5" w:tplc="96584236" w:tentative="1">
      <w:start w:val="1"/>
      <w:numFmt w:val="lowerRoman"/>
      <w:lvlText w:val="%6."/>
      <w:lvlJc w:val="right"/>
      <w:pPr>
        <w:ind w:left="7363" w:hanging="180"/>
      </w:pPr>
    </w:lvl>
    <w:lvl w:ilvl="6" w:tplc="96584236" w:tentative="1">
      <w:start w:val="1"/>
      <w:numFmt w:val="decimal"/>
      <w:lvlText w:val="%7."/>
      <w:lvlJc w:val="left"/>
      <w:pPr>
        <w:ind w:left="8083" w:hanging="360"/>
      </w:pPr>
    </w:lvl>
    <w:lvl w:ilvl="7" w:tplc="96584236" w:tentative="1">
      <w:start w:val="1"/>
      <w:numFmt w:val="lowerLetter"/>
      <w:lvlText w:val="%8."/>
      <w:lvlJc w:val="left"/>
      <w:pPr>
        <w:ind w:left="8803" w:hanging="360"/>
      </w:pPr>
    </w:lvl>
    <w:lvl w:ilvl="8" w:tplc="96584236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1F566046"/>
    <w:multiLevelType w:val="hybridMultilevel"/>
    <w:tmpl w:val="96281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7422CA2"/>
    <w:multiLevelType w:val="hybridMultilevel"/>
    <w:tmpl w:val="E494AEDE"/>
    <w:lvl w:ilvl="0" w:tplc="62475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0C776F1"/>
    <w:multiLevelType w:val="hybridMultilevel"/>
    <w:tmpl w:val="A37692CC"/>
    <w:lvl w:ilvl="0" w:tplc="64C8EB1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55"/>
    <w:rsid w:val="00034A60"/>
    <w:rsid w:val="00317A7A"/>
    <w:rsid w:val="00334A05"/>
    <w:rsid w:val="003A4598"/>
    <w:rsid w:val="004B60CB"/>
    <w:rsid w:val="00627DD1"/>
    <w:rsid w:val="00A51E1D"/>
    <w:rsid w:val="00A96B55"/>
    <w:rsid w:val="00AD618B"/>
    <w:rsid w:val="00B273E9"/>
    <w:rsid w:val="00C41E51"/>
    <w:rsid w:val="00E2695F"/>
    <w:rsid w:val="00F15C9E"/>
    <w:rsid w:val="00F95BD5"/>
    <w:rsid w:val="3295C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E9C6"/>
  <w15:docId w15:val="{0F844842-E186-44D4-9C21-0386498C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18B"/>
  </w:style>
  <w:style w:type="paragraph" w:styleId="4">
    <w:name w:val="heading 4"/>
    <w:basedOn w:val="a"/>
    <w:next w:val="a"/>
    <w:link w:val="40"/>
    <w:qFormat/>
    <w:rsid w:val="00627DD1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9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A96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B55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40">
    <w:name w:val="Заголовок 4 Знак"/>
    <w:basedOn w:val="a0"/>
    <w:link w:val="4"/>
    <w:rsid w:val="00627D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27DD1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27D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27DD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27D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1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Sib-M</dc:creator>
  <cp:lastModifiedBy>User</cp:lastModifiedBy>
  <cp:revision>4</cp:revision>
  <cp:lastPrinted>2021-12-07T08:44:00Z</cp:lastPrinted>
  <dcterms:created xsi:type="dcterms:W3CDTF">2021-12-06T09:15:00Z</dcterms:created>
  <dcterms:modified xsi:type="dcterms:W3CDTF">2021-12-07T08:45:00Z</dcterms:modified>
</cp:coreProperties>
</file>