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93B7" w14:textId="77777777" w:rsidR="00FC519F" w:rsidRDefault="00840255">
      <w:pPr>
        <w:jc w:val="center"/>
        <w:rPr>
          <w:b/>
        </w:rPr>
      </w:pPr>
      <w:r>
        <w:rPr>
          <w:b/>
        </w:rPr>
        <w:t xml:space="preserve">                                            Утверждено:</w:t>
      </w:r>
    </w:p>
    <w:p w14:paraId="374A29FA" w14:textId="77777777" w:rsidR="00FC519F" w:rsidRDefault="00840255">
      <w:pPr>
        <w:jc w:val="center"/>
        <w:rPr>
          <w:b/>
        </w:rPr>
      </w:pPr>
      <w:r>
        <w:rPr>
          <w:b/>
        </w:rPr>
        <w:t xml:space="preserve">                                                                                   Решением Управляющего Совета</w:t>
      </w:r>
    </w:p>
    <w:p w14:paraId="43C67BAB" w14:textId="49739F47" w:rsidR="00FC519F" w:rsidRDefault="4A449EA7" w:rsidP="4A449EA7">
      <w:pPr>
        <w:jc w:val="right"/>
        <w:rPr>
          <w:b/>
          <w:bCs/>
        </w:rPr>
      </w:pPr>
      <w:r w:rsidRPr="4A449EA7">
        <w:rPr>
          <w:b/>
          <w:bCs/>
        </w:rPr>
        <w:t>Протокол №</w:t>
      </w:r>
      <w:r w:rsidR="00CB07FC">
        <w:rPr>
          <w:b/>
          <w:bCs/>
        </w:rPr>
        <w:t xml:space="preserve"> 1</w:t>
      </w:r>
      <w:r w:rsidRPr="4A449EA7">
        <w:rPr>
          <w:b/>
          <w:bCs/>
        </w:rPr>
        <w:t xml:space="preserve"> от «_</w:t>
      </w:r>
      <w:r w:rsidR="00CB07FC">
        <w:rPr>
          <w:b/>
          <w:bCs/>
        </w:rPr>
        <w:t>0</w:t>
      </w:r>
      <w:r w:rsidR="00315B37">
        <w:rPr>
          <w:b/>
          <w:bCs/>
        </w:rPr>
        <w:t>9</w:t>
      </w:r>
      <w:bookmarkStart w:id="0" w:name="_GoBack"/>
      <w:bookmarkEnd w:id="0"/>
      <w:r w:rsidRPr="4A449EA7">
        <w:rPr>
          <w:b/>
          <w:bCs/>
        </w:rPr>
        <w:t>__»____</w:t>
      </w:r>
      <w:r w:rsidR="00CB07FC">
        <w:rPr>
          <w:b/>
          <w:bCs/>
        </w:rPr>
        <w:t>12</w:t>
      </w:r>
      <w:r w:rsidRPr="4A449EA7">
        <w:rPr>
          <w:b/>
          <w:bCs/>
        </w:rPr>
        <w:t>_____20</w:t>
      </w:r>
      <w:r w:rsidR="00C619F4">
        <w:rPr>
          <w:b/>
          <w:bCs/>
        </w:rPr>
        <w:t>21</w:t>
      </w:r>
      <w:r w:rsidRPr="4A449EA7">
        <w:rPr>
          <w:b/>
          <w:bCs/>
        </w:rPr>
        <w:t>г.</w:t>
      </w:r>
    </w:p>
    <w:p w14:paraId="672A6659" w14:textId="77777777" w:rsidR="00FC519F" w:rsidRDefault="00FC519F">
      <w:pPr>
        <w:jc w:val="right"/>
        <w:rPr>
          <w:b/>
        </w:rPr>
      </w:pPr>
    </w:p>
    <w:p w14:paraId="0A37501D" w14:textId="77777777" w:rsidR="00FC519F" w:rsidRDefault="00FC519F">
      <w:pPr>
        <w:jc w:val="right"/>
        <w:rPr>
          <w:b/>
        </w:rPr>
      </w:pPr>
    </w:p>
    <w:p w14:paraId="5DAB6C7B" w14:textId="77777777" w:rsidR="00FC519F" w:rsidRDefault="00FC519F">
      <w:pPr>
        <w:jc w:val="right"/>
        <w:rPr>
          <w:b/>
        </w:rPr>
      </w:pPr>
    </w:p>
    <w:p w14:paraId="02EB378F" w14:textId="77777777" w:rsidR="00FC519F" w:rsidRDefault="00FC519F">
      <w:pPr>
        <w:jc w:val="right"/>
        <w:rPr>
          <w:b/>
        </w:rPr>
      </w:pPr>
    </w:p>
    <w:p w14:paraId="6A05A809" w14:textId="77777777" w:rsidR="00FC519F" w:rsidRPr="00C619F4" w:rsidRDefault="00FC519F">
      <w:pPr>
        <w:jc w:val="right"/>
        <w:rPr>
          <w:b/>
          <w:sz w:val="28"/>
          <w:szCs w:val="28"/>
        </w:rPr>
      </w:pPr>
    </w:p>
    <w:p w14:paraId="7EE12AD8" w14:textId="77777777" w:rsidR="00FC519F" w:rsidRPr="00C619F4" w:rsidRDefault="00840255">
      <w:pPr>
        <w:jc w:val="center"/>
        <w:rPr>
          <w:b/>
          <w:sz w:val="28"/>
          <w:szCs w:val="28"/>
        </w:rPr>
      </w:pPr>
      <w:r w:rsidRPr="00C619F4">
        <w:rPr>
          <w:b/>
          <w:sz w:val="28"/>
          <w:szCs w:val="28"/>
        </w:rPr>
        <w:t>ПОЛОЖЕНИЕ</w:t>
      </w:r>
    </w:p>
    <w:p w14:paraId="1736052C" w14:textId="27DA844F" w:rsidR="00FC519F" w:rsidRPr="00C619F4" w:rsidRDefault="4A449EA7" w:rsidP="4A449EA7">
      <w:pPr>
        <w:jc w:val="center"/>
        <w:rPr>
          <w:b/>
          <w:bCs/>
          <w:sz w:val="28"/>
          <w:szCs w:val="28"/>
        </w:rPr>
      </w:pPr>
      <w:r w:rsidRPr="00C619F4">
        <w:rPr>
          <w:b/>
          <w:bCs/>
          <w:sz w:val="28"/>
          <w:szCs w:val="28"/>
        </w:rPr>
        <w:t xml:space="preserve">об Управляющем Совете </w:t>
      </w:r>
    </w:p>
    <w:p w14:paraId="31E0677C" w14:textId="27887890" w:rsidR="00FC519F" w:rsidRPr="00C619F4" w:rsidRDefault="4A449EA7" w:rsidP="4A449EA7">
      <w:pPr>
        <w:jc w:val="center"/>
        <w:rPr>
          <w:b/>
          <w:bCs/>
          <w:sz w:val="28"/>
          <w:szCs w:val="28"/>
        </w:rPr>
      </w:pPr>
      <w:r w:rsidRPr="00C619F4">
        <w:rPr>
          <w:b/>
          <w:bCs/>
          <w:sz w:val="28"/>
          <w:szCs w:val="28"/>
        </w:rPr>
        <w:t xml:space="preserve"> муниципального </w:t>
      </w:r>
      <w:r w:rsidR="00C619F4" w:rsidRPr="00C619F4">
        <w:rPr>
          <w:b/>
          <w:bCs/>
          <w:sz w:val="28"/>
          <w:szCs w:val="28"/>
        </w:rPr>
        <w:t>бюджетного</w:t>
      </w:r>
    </w:p>
    <w:p w14:paraId="43AA4F3F" w14:textId="28E59298" w:rsidR="00FC519F" w:rsidRPr="00C619F4" w:rsidRDefault="4A449EA7" w:rsidP="4A449EA7">
      <w:pPr>
        <w:jc w:val="center"/>
        <w:rPr>
          <w:b/>
          <w:bCs/>
          <w:sz w:val="28"/>
          <w:szCs w:val="28"/>
        </w:rPr>
      </w:pPr>
      <w:r w:rsidRPr="00C619F4">
        <w:rPr>
          <w:b/>
          <w:bCs/>
          <w:sz w:val="28"/>
          <w:szCs w:val="28"/>
        </w:rPr>
        <w:t xml:space="preserve">учреждения дополнительного образования </w:t>
      </w:r>
    </w:p>
    <w:p w14:paraId="43BF74CE" w14:textId="29430E1D" w:rsidR="00FC519F" w:rsidRPr="00C619F4" w:rsidRDefault="00C619F4" w:rsidP="4A449EA7">
      <w:pPr>
        <w:jc w:val="center"/>
        <w:rPr>
          <w:b/>
          <w:bCs/>
          <w:sz w:val="28"/>
          <w:szCs w:val="28"/>
        </w:rPr>
      </w:pPr>
      <w:r w:rsidRPr="00C619F4">
        <w:rPr>
          <w:b/>
          <w:bCs/>
          <w:sz w:val="28"/>
          <w:szCs w:val="28"/>
        </w:rPr>
        <w:t>«Детско-юношеская спортивная школа «Темп»</w:t>
      </w:r>
    </w:p>
    <w:p w14:paraId="2D5C74BB" w14:textId="0C4EF641" w:rsidR="00FC519F" w:rsidRPr="00C619F4" w:rsidRDefault="00FC519F" w:rsidP="4A449EA7">
      <w:pPr>
        <w:jc w:val="center"/>
        <w:rPr>
          <w:b/>
          <w:bCs/>
          <w:sz w:val="28"/>
          <w:szCs w:val="28"/>
        </w:rPr>
      </w:pPr>
    </w:p>
    <w:p w14:paraId="5A39BBE3" w14:textId="77777777" w:rsidR="00FC519F" w:rsidRPr="00C619F4" w:rsidRDefault="00FC519F">
      <w:pPr>
        <w:jc w:val="center"/>
        <w:rPr>
          <w:b/>
          <w:sz w:val="28"/>
          <w:szCs w:val="28"/>
        </w:rPr>
      </w:pPr>
    </w:p>
    <w:p w14:paraId="3F3B5CCF" w14:textId="77777777" w:rsidR="00FC519F" w:rsidRPr="00C619F4" w:rsidRDefault="00840255">
      <w:pPr>
        <w:rPr>
          <w:sz w:val="28"/>
          <w:szCs w:val="28"/>
        </w:rPr>
      </w:pPr>
      <w:r w:rsidRPr="00C619F4">
        <w:rPr>
          <w:sz w:val="28"/>
          <w:szCs w:val="28"/>
        </w:rPr>
        <w:t>I</w:t>
      </w:r>
      <w:r w:rsidRPr="00C619F4">
        <w:rPr>
          <w:b/>
          <w:sz w:val="28"/>
          <w:szCs w:val="28"/>
        </w:rPr>
        <w:t>. Общие положения</w:t>
      </w:r>
    </w:p>
    <w:p w14:paraId="41C8F396" w14:textId="77777777" w:rsidR="00FC519F" w:rsidRDefault="00FC519F"/>
    <w:p w14:paraId="5DEF81CB" w14:textId="48F760F2" w:rsidR="00FC519F" w:rsidRPr="00C619F4" w:rsidRDefault="4A449EA7" w:rsidP="00C619F4">
      <w:pPr>
        <w:ind w:left="-426" w:firstLine="426"/>
        <w:jc w:val="both"/>
        <w:rPr>
          <w:sz w:val="28"/>
          <w:szCs w:val="28"/>
        </w:rPr>
      </w:pPr>
      <w:r>
        <w:t xml:space="preserve">            1</w:t>
      </w:r>
      <w:r w:rsidRPr="00C619F4">
        <w:rPr>
          <w:sz w:val="28"/>
          <w:szCs w:val="28"/>
        </w:rPr>
        <w:t>.1. Настоящее положение определяет порядок создания и деятельности Управляющего Совета в  М</w:t>
      </w:r>
      <w:r w:rsidR="00C619F4">
        <w:rPr>
          <w:sz w:val="28"/>
          <w:szCs w:val="28"/>
        </w:rPr>
        <w:t>Б</w:t>
      </w:r>
      <w:r w:rsidRPr="00C619F4">
        <w:rPr>
          <w:sz w:val="28"/>
          <w:szCs w:val="28"/>
        </w:rPr>
        <w:t>У ДО ДЮСШ</w:t>
      </w:r>
      <w:r w:rsidR="00C619F4">
        <w:rPr>
          <w:sz w:val="28"/>
          <w:szCs w:val="28"/>
        </w:rPr>
        <w:t xml:space="preserve"> «Темп»</w:t>
      </w:r>
      <w:r w:rsidRPr="00C619F4">
        <w:rPr>
          <w:sz w:val="28"/>
          <w:szCs w:val="28"/>
        </w:rPr>
        <w:t>.</w:t>
      </w:r>
    </w:p>
    <w:p w14:paraId="3456A093" w14:textId="146B0DDF" w:rsidR="00FC519F" w:rsidRPr="00C619F4" w:rsidRDefault="4A449EA7" w:rsidP="00C619F4">
      <w:pPr>
        <w:ind w:left="-426" w:firstLine="426"/>
        <w:jc w:val="both"/>
        <w:rPr>
          <w:sz w:val="28"/>
          <w:szCs w:val="28"/>
        </w:rPr>
      </w:pPr>
      <w:r w:rsidRPr="00C619F4">
        <w:rPr>
          <w:sz w:val="28"/>
          <w:szCs w:val="28"/>
        </w:rPr>
        <w:t>1.2.</w:t>
      </w:r>
      <w:r w:rsidR="00C619F4">
        <w:rPr>
          <w:sz w:val="28"/>
          <w:szCs w:val="28"/>
        </w:rPr>
        <w:t xml:space="preserve"> </w:t>
      </w:r>
      <w:r w:rsidRPr="00C619F4">
        <w:rPr>
          <w:sz w:val="28"/>
          <w:szCs w:val="28"/>
        </w:rPr>
        <w:t xml:space="preserve">Управляющий Совет  </w:t>
      </w:r>
      <w:r w:rsidR="00C619F4" w:rsidRPr="00C619F4">
        <w:rPr>
          <w:sz w:val="28"/>
          <w:szCs w:val="28"/>
        </w:rPr>
        <w:t>М</w:t>
      </w:r>
      <w:r w:rsidR="00C619F4">
        <w:rPr>
          <w:sz w:val="28"/>
          <w:szCs w:val="28"/>
        </w:rPr>
        <w:t>Б</w:t>
      </w:r>
      <w:r w:rsidR="00C619F4" w:rsidRPr="00C619F4">
        <w:rPr>
          <w:sz w:val="28"/>
          <w:szCs w:val="28"/>
        </w:rPr>
        <w:t>У ДО ДЮСШ</w:t>
      </w:r>
      <w:r w:rsidR="00C619F4">
        <w:rPr>
          <w:sz w:val="28"/>
          <w:szCs w:val="28"/>
        </w:rPr>
        <w:t xml:space="preserve"> «Темп»</w:t>
      </w:r>
      <w:r w:rsidR="00C619F4">
        <w:rPr>
          <w:sz w:val="28"/>
          <w:szCs w:val="28"/>
        </w:rPr>
        <w:t xml:space="preserve"> </w:t>
      </w:r>
      <w:r w:rsidRPr="00C619F4">
        <w:rPr>
          <w:sz w:val="28"/>
          <w:szCs w:val="28"/>
        </w:rPr>
        <w:t>является коллегиальным органом самоуправления, осуществляющим в соответствии с уставом учреждения решение отдельных вопросов, относящихся к его компетенции.</w:t>
      </w:r>
    </w:p>
    <w:p w14:paraId="3F7EAF8A" w14:textId="0E057EDD" w:rsidR="00FC519F" w:rsidRPr="00C619F4" w:rsidRDefault="4A449EA7" w:rsidP="00C619F4">
      <w:pPr>
        <w:ind w:left="-426" w:firstLine="426"/>
        <w:jc w:val="both"/>
        <w:rPr>
          <w:sz w:val="28"/>
          <w:szCs w:val="28"/>
        </w:rPr>
      </w:pPr>
      <w:r w:rsidRPr="00C619F4">
        <w:rPr>
          <w:sz w:val="28"/>
          <w:szCs w:val="28"/>
        </w:rPr>
        <w:t xml:space="preserve">1.3.  Управляющий Совет осуществляет свою деятельность в соответствии с федеральным законодательством, законодательством </w:t>
      </w:r>
      <w:r w:rsidR="00C619F4">
        <w:rPr>
          <w:sz w:val="28"/>
          <w:szCs w:val="28"/>
        </w:rPr>
        <w:t>Российской Федерации</w:t>
      </w:r>
      <w:r w:rsidRPr="00C619F4">
        <w:rPr>
          <w:sz w:val="28"/>
          <w:szCs w:val="28"/>
        </w:rPr>
        <w:t>, органов местного самоуправления, Уставом   учреждения,   а   также   регламентом   Управляющего   Совета,   иными локальными нормативными актами образовательного учреждения.</w:t>
      </w:r>
    </w:p>
    <w:p w14:paraId="5F00F27D" w14:textId="77777777" w:rsidR="00FC519F" w:rsidRPr="00C619F4" w:rsidRDefault="00840255" w:rsidP="00C619F4">
      <w:pPr>
        <w:ind w:left="-426" w:firstLine="426"/>
        <w:jc w:val="both"/>
        <w:rPr>
          <w:sz w:val="28"/>
          <w:szCs w:val="28"/>
        </w:rPr>
      </w:pPr>
      <w:r w:rsidRPr="00C619F4">
        <w:rPr>
          <w:sz w:val="28"/>
          <w:szCs w:val="28"/>
        </w:rPr>
        <w:t>1.4.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14:paraId="4023C9D7" w14:textId="77777777" w:rsidR="00FC519F" w:rsidRPr="00C619F4" w:rsidRDefault="00840255" w:rsidP="00C619F4">
      <w:pPr>
        <w:ind w:left="-426" w:firstLine="426"/>
        <w:jc w:val="both"/>
        <w:rPr>
          <w:sz w:val="28"/>
          <w:szCs w:val="28"/>
        </w:rPr>
      </w:pPr>
      <w:r w:rsidRPr="00C619F4">
        <w:rPr>
          <w:sz w:val="28"/>
          <w:szCs w:val="28"/>
        </w:rPr>
        <w:t>1.5. В данном положении определяется:</w:t>
      </w:r>
    </w:p>
    <w:p w14:paraId="4BD75F67" w14:textId="77777777" w:rsidR="00FC519F" w:rsidRPr="00C619F4" w:rsidRDefault="00840255" w:rsidP="00C619F4">
      <w:pPr>
        <w:ind w:left="-426" w:firstLine="426"/>
        <w:jc w:val="both"/>
        <w:rPr>
          <w:sz w:val="28"/>
          <w:szCs w:val="28"/>
        </w:rPr>
      </w:pPr>
      <w:r w:rsidRPr="00C619F4">
        <w:rPr>
          <w:sz w:val="28"/>
          <w:szCs w:val="28"/>
        </w:rPr>
        <w:t>-    численность и порядок формирования и деятельности Управляющего Совета;</w:t>
      </w:r>
    </w:p>
    <w:p w14:paraId="030E74E6" w14:textId="77777777" w:rsidR="00FC519F" w:rsidRPr="00C619F4" w:rsidRDefault="00840255" w:rsidP="00C619F4">
      <w:pPr>
        <w:ind w:left="-426" w:firstLine="426"/>
        <w:jc w:val="both"/>
        <w:rPr>
          <w:sz w:val="28"/>
          <w:szCs w:val="28"/>
        </w:rPr>
      </w:pPr>
      <w:r w:rsidRPr="00C619F4">
        <w:rPr>
          <w:sz w:val="28"/>
          <w:szCs w:val="28"/>
        </w:rPr>
        <w:t>-    компетенция Управляющего Совета;</w:t>
      </w:r>
    </w:p>
    <w:p w14:paraId="33C20872" w14:textId="77777777" w:rsidR="00FC519F" w:rsidRPr="00C619F4" w:rsidRDefault="00840255" w:rsidP="00C619F4">
      <w:pPr>
        <w:ind w:left="-426" w:firstLine="426"/>
        <w:jc w:val="both"/>
        <w:rPr>
          <w:sz w:val="28"/>
          <w:szCs w:val="28"/>
        </w:rPr>
      </w:pPr>
      <w:r w:rsidRPr="00C619F4">
        <w:rPr>
          <w:sz w:val="28"/>
          <w:szCs w:val="28"/>
        </w:rPr>
        <w:t>-    компетенция руководителя учреждения, и органов самоуправления учреждения с учетом вопросов, отнесенных к компетенции Управляющего Совета.</w:t>
      </w:r>
    </w:p>
    <w:p w14:paraId="44BD78D0" w14:textId="77777777" w:rsidR="00FC519F" w:rsidRPr="00C619F4" w:rsidRDefault="00840255" w:rsidP="00C619F4">
      <w:pPr>
        <w:ind w:left="-426" w:firstLine="426"/>
        <w:jc w:val="both"/>
        <w:rPr>
          <w:sz w:val="28"/>
          <w:szCs w:val="28"/>
        </w:rPr>
      </w:pPr>
      <w:r w:rsidRPr="00C619F4">
        <w:rPr>
          <w:sz w:val="28"/>
          <w:szCs w:val="28"/>
        </w:rPr>
        <w:t>1.6.  Члены Управляющего Совета принимают участие в его работе на добровольной основе.</w:t>
      </w:r>
    </w:p>
    <w:p w14:paraId="72A3D3EC" w14:textId="77777777" w:rsidR="00FC519F" w:rsidRPr="00C619F4" w:rsidRDefault="00FC519F" w:rsidP="00C619F4">
      <w:pPr>
        <w:ind w:left="-426" w:firstLine="426"/>
        <w:jc w:val="both"/>
        <w:rPr>
          <w:sz w:val="28"/>
          <w:szCs w:val="28"/>
        </w:rPr>
      </w:pPr>
    </w:p>
    <w:p w14:paraId="72900BC5" w14:textId="77777777" w:rsidR="00FC519F" w:rsidRPr="00C619F4" w:rsidRDefault="00840255" w:rsidP="00C619F4">
      <w:pPr>
        <w:ind w:left="-426" w:firstLine="426"/>
        <w:jc w:val="both"/>
        <w:rPr>
          <w:sz w:val="28"/>
          <w:szCs w:val="28"/>
        </w:rPr>
      </w:pPr>
      <w:r w:rsidRPr="00C619F4">
        <w:rPr>
          <w:sz w:val="28"/>
          <w:szCs w:val="28"/>
        </w:rPr>
        <w:t xml:space="preserve">П. </w:t>
      </w:r>
      <w:r w:rsidRPr="00C619F4">
        <w:rPr>
          <w:b/>
          <w:sz w:val="28"/>
          <w:szCs w:val="28"/>
        </w:rPr>
        <w:t>Структура и порядок формирования Управляющего совета</w:t>
      </w:r>
    </w:p>
    <w:p w14:paraId="0D0B940D" w14:textId="77777777" w:rsidR="00FC519F" w:rsidRPr="00C619F4" w:rsidRDefault="00FC519F" w:rsidP="00C619F4">
      <w:pPr>
        <w:ind w:left="-426" w:firstLine="426"/>
        <w:jc w:val="both"/>
        <w:rPr>
          <w:b/>
          <w:sz w:val="28"/>
          <w:szCs w:val="28"/>
        </w:rPr>
      </w:pPr>
    </w:p>
    <w:p w14:paraId="69B741C8" w14:textId="7AF48EEC" w:rsidR="00FC519F" w:rsidRPr="00C619F4" w:rsidRDefault="00840255" w:rsidP="00C619F4">
      <w:pPr>
        <w:ind w:left="-426" w:firstLine="426"/>
        <w:jc w:val="both"/>
        <w:rPr>
          <w:sz w:val="28"/>
          <w:szCs w:val="28"/>
        </w:rPr>
      </w:pPr>
      <w:r w:rsidRPr="00C619F4">
        <w:rPr>
          <w:sz w:val="28"/>
          <w:szCs w:val="28"/>
        </w:rPr>
        <w:t xml:space="preserve">2.1. Совет создается в составе не менее </w:t>
      </w:r>
      <w:r w:rsidR="00C619F4">
        <w:rPr>
          <w:sz w:val="28"/>
          <w:szCs w:val="28"/>
        </w:rPr>
        <w:t>10</w:t>
      </w:r>
      <w:r w:rsidRPr="00C619F4">
        <w:rPr>
          <w:sz w:val="28"/>
          <w:szCs w:val="28"/>
        </w:rPr>
        <w:t xml:space="preserve"> и не более 1</w:t>
      </w:r>
      <w:r w:rsidR="00C619F4">
        <w:rPr>
          <w:sz w:val="28"/>
          <w:szCs w:val="28"/>
        </w:rPr>
        <w:t>5</w:t>
      </w:r>
      <w:r w:rsidRPr="00C619F4">
        <w:rPr>
          <w:sz w:val="28"/>
          <w:szCs w:val="28"/>
        </w:rPr>
        <w:t xml:space="preserve"> членов с использованием процедур выборов, назначения и кооптации. Члены Совета избираются сроком на 3 года с возможностью пролонгации полномочий на 1 год.</w:t>
      </w:r>
    </w:p>
    <w:p w14:paraId="164D597F" w14:textId="77777777" w:rsidR="00FC519F" w:rsidRPr="00C619F4" w:rsidRDefault="00840255" w:rsidP="00C619F4">
      <w:pPr>
        <w:ind w:left="-426" w:firstLine="426"/>
        <w:jc w:val="both"/>
        <w:rPr>
          <w:sz w:val="28"/>
          <w:szCs w:val="28"/>
        </w:rPr>
      </w:pPr>
      <w:r w:rsidRPr="00C619F4">
        <w:rPr>
          <w:sz w:val="28"/>
          <w:szCs w:val="28"/>
        </w:rPr>
        <w:lastRenderedPageBreak/>
        <w:t>Члены Совета из числа родителей (законных представителей) обучающихся всех отделений  избираются на собрании родителей (законных представителей), по принципу 1 участник собрания – 1 голос. Делегаты на собрание родителей (законных представителей), избираются на родительских собраниях отделений  по принципу – 1 делегат от одного отделения.</w:t>
      </w:r>
    </w:p>
    <w:p w14:paraId="1DD0134F" w14:textId="77777777" w:rsidR="00FC519F" w:rsidRPr="00C619F4" w:rsidRDefault="00840255" w:rsidP="00C619F4">
      <w:pPr>
        <w:ind w:left="-426" w:firstLine="426"/>
        <w:jc w:val="both"/>
        <w:rPr>
          <w:sz w:val="28"/>
          <w:szCs w:val="28"/>
        </w:rPr>
      </w:pPr>
      <w:r w:rsidRPr="00C619F4">
        <w:rPr>
          <w:sz w:val="28"/>
          <w:szCs w:val="28"/>
        </w:rPr>
        <w:t xml:space="preserve">По итогам выборов в Совет  входят  4 представителя родителей обучающихся Учреждения. </w:t>
      </w:r>
    </w:p>
    <w:p w14:paraId="7BF5BC04" w14:textId="77777777" w:rsidR="00FC519F" w:rsidRPr="00C619F4" w:rsidRDefault="00840255" w:rsidP="00C619F4">
      <w:pPr>
        <w:ind w:left="-426" w:firstLine="426"/>
        <w:jc w:val="both"/>
        <w:rPr>
          <w:sz w:val="28"/>
          <w:szCs w:val="28"/>
        </w:rPr>
      </w:pPr>
      <w:r w:rsidRPr="00C619F4">
        <w:rPr>
          <w:sz w:val="28"/>
          <w:szCs w:val="28"/>
        </w:rPr>
        <w:t>Общее количество членов Совета, избираемых от родителей (законных представителей), не может быть меньше 1/3 и больше половины общего числа членов Совета.</w:t>
      </w:r>
    </w:p>
    <w:p w14:paraId="3F336D5D" w14:textId="77777777" w:rsidR="00FC519F" w:rsidRPr="00C619F4" w:rsidRDefault="00840255" w:rsidP="00C619F4">
      <w:pPr>
        <w:ind w:left="-426" w:firstLine="426"/>
        <w:jc w:val="both"/>
        <w:rPr>
          <w:sz w:val="28"/>
          <w:szCs w:val="28"/>
        </w:rPr>
      </w:pPr>
      <w:r w:rsidRPr="00C619F4">
        <w:rPr>
          <w:sz w:val="28"/>
          <w:szCs w:val="28"/>
        </w:rPr>
        <w:t>В состав Совета  входят по одному представителю от обучающихся отделений по видам спорта. Члены Совета из числа обучающихся избираются путём выдвижения лучшего спортсмена от каждого отделения. Численность членов Совета от обучающихся составляет 4 человека.</w:t>
      </w:r>
    </w:p>
    <w:p w14:paraId="2600FA92" w14:textId="77777777" w:rsidR="00FC519F" w:rsidRPr="00C619F4" w:rsidRDefault="00840255" w:rsidP="00C619F4">
      <w:pPr>
        <w:ind w:left="-426" w:firstLine="426"/>
        <w:jc w:val="both"/>
        <w:rPr>
          <w:sz w:val="28"/>
          <w:szCs w:val="28"/>
        </w:rPr>
      </w:pPr>
      <w:r w:rsidRPr="00C619F4">
        <w:rPr>
          <w:sz w:val="28"/>
          <w:szCs w:val="28"/>
        </w:rPr>
        <w:t xml:space="preserve">Члены Совета из числа работников образовательного учреждения избираются Общим собранием трудового коллектива Учреждения. </w:t>
      </w:r>
    </w:p>
    <w:p w14:paraId="40323A88" w14:textId="77777777" w:rsidR="00FC519F" w:rsidRPr="00C619F4" w:rsidRDefault="00840255" w:rsidP="00C619F4">
      <w:pPr>
        <w:ind w:left="-426" w:firstLine="426"/>
        <w:jc w:val="both"/>
        <w:rPr>
          <w:sz w:val="28"/>
          <w:szCs w:val="28"/>
        </w:rPr>
      </w:pPr>
      <w:r w:rsidRPr="00C619F4">
        <w:rPr>
          <w:sz w:val="28"/>
          <w:szCs w:val="28"/>
        </w:rPr>
        <w:t xml:space="preserve">Общая численность членов Совета из числа работников Учреждения составляет 3 человека. </w:t>
      </w:r>
    </w:p>
    <w:p w14:paraId="487EC26E" w14:textId="77777777" w:rsidR="00FC519F" w:rsidRPr="00C619F4" w:rsidRDefault="00840255" w:rsidP="00C619F4">
      <w:pPr>
        <w:ind w:left="-426" w:firstLine="426"/>
        <w:jc w:val="both"/>
        <w:rPr>
          <w:sz w:val="28"/>
          <w:szCs w:val="28"/>
        </w:rPr>
      </w:pPr>
      <w:r w:rsidRPr="00C619F4">
        <w:rPr>
          <w:sz w:val="28"/>
          <w:szCs w:val="28"/>
        </w:rPr>
        <w:t xml:space="preserve">Количество членов Совета из числа работников Учреждения не может превышать одной четверти общего числа членов Совета. При этом не менее 2/3 из них должны являться педагогическими работниками Учреждения. </w:t>
      </w:r>
    </w:p>
    <w:p w14:paraId="0E27B00A" w14:textId="77777777" w:rsidR="00FC519F" w:rsidRPr="00C619F4" w:rsidRDefault="00FC519F" w:rsidP="00C619F4">
      <w:pPr>
        <w:ind w:left="-426" w:firstLine="426"/>
        <w:jc w:val="both"/>
        <w:rPr>
          <w:sz w:val="28"/>
          <w:szCs w:val="28"/>
        </w:rPr>
      </w:pPr>
    </w:p>
    <w:p w14:paraId="6F9FA403" w14:textId="77777777" w:rsidR="00FC519F" w:rsidRPr="00C619F4" w:rsidRDefault="00840255" w:rsidP="00C619F4">
      <w:pPr>
        <w:ind w:left="-426" w:firstLine="426"/>
        <w:jc w:val="both"/>
        <w:rPr>
          <w:sz w:val="28"/>
          <w:szCs w:val="28"/>
        </w:rPr>
      </w:pPr>
      <w:r w:rsidRPr="00C619F4">
        <w:rPr>
          <w:sz w:val="28"/>
          <w:szCs w:val="28"/>
        </w:rPr>
        <w:t>В состав Совета входит директор Учреждения.</w:t>
      </w:r>
    </w:p>
    <w:p w14:paraId="0BC782D4" w14:textId="77777777" w:rsidR="00FC519F" w:rsidRPr="00C619F4" w:rsidRDefault="00840255" w:rsidP="00C619F4">
      <w:pPr>
        <w:ind w:left="-426" w:firstLine="426"/>
        <w:jc w:val="both"/>
        <w:rPr>
          <w:sz w:val="28"/>
          <w:szCs w:val="28"/>
        </w:rPr>
      </w:pPr>
      <w:r w:rsidRPr="00C619F4">
        <w:rPr>
          <w:sz w:val="28"/>
          <w:szCs w:val="28"/>
        </w:rPr>
        <w:t>В состав Совета входит один представитель Учредителя образовательного учреждения,  делегированный Учредителем.</w:t>
      </w:r>
    </w:p>
    <w:p w14:paraId="2EB1DF20" w14:textId="77777777" w:rsidR="00FC519F" w:rsidRPr="00C619F4" w:rsidRDefault="00840255" w:rsidP="00C619F4">
      <w:pPr>
        <w:ind w:left="-426" w:firstLine="426"/>
        <w:jc w:val="both"/>
        <w:rPr>
          <w:sz w:val="28"/>
          <w:szCs w:val="28"/>
        </w:rPr>
      </w:pPr>
      <w:r w:rsidRPr="00C619F4">
        <w:rPr>
          <w:sz w:val="28"/>
          <w:szCs w:val="28"/>
        </w:rPr>
        <w:t xml:space="preserve">2.2. Управляющий Совет считается сформированным и приступает к осуществлению своих полномочий с момента избрания не менее двух третей от общей численности членов Управляющего Совета, определенной данным положением и назначения в состав Управляющего Совета руководителя учреждения и представителя учредителя. </w:t>
      </w:r>
    </w:p>
    <w:p w14:paraId="1B834F40" w14:textId="77777777" w:rsidR="00FC519F" w:rsidRPr="00C619F4" w:rsidRDefault="00840255" w:rsidP="00C619F4">
      <w:pPr>
        <w:ind w:left="-426" w:firstLine="426"/>
        <w:jc w:val="both"/>
        <w:rPr>
          <w:sz w:val="28"/>
          <w:szCs w:val="28"/>
        </w:rPr>
      </w:pPr>
      <w:r w:rsidRPr="00C619F4">
        <w:rPr>
          <w:sz w:val="28"/>
          <w:szCs w:val="28"/>
        </w:rPr>
        <w:t>2.3. Выборы нового управляющего совета назначаются решением предыдущего Управляющего Совета по окончании срока его полномочий».</w:t>
      </w:r>
    </w:p>
    <w:p w14:paraId="60061E4C" w14:textId="77777777" w:rsidR="00FC519F" w:rsidRPr="00C619F4" w:rsidRDefault="00FC519F" w:rsidP="00C619F4">
      <w:pPr>
        <w:ind w:left="-426" w:firstLine="426"/>
        <w:jc w:val="both"/>
        <w:rPr>
          <w:sz w:val="28"/>
          <w:szCs w:val="28"/>
        </w:rPr>
      </w:pPr>
    </w:p>
    <w:p w14:paraId="044F936F" w14:textId="77777777" w:rsidR="00FC519F" w:rsidRPr="00C619F4" w:rsidRDefault="00840255" w:rsidP="00C619F4">
      <w:pPr>
        <w:ind w:left="-426" w:firstLine="426"/>
        <w:jc w:val="both"/>
        <w:rPr>
          <w:sz w:val="28"/>
          <w:szCs w:val="28"/>
        </w:rPr>
      </w:pPr>
      <w:r w:rsidRPr="00C619F4">
        <w:rPr>
          <w:sz w:val="28"/>
          <w:szCs w:val="28"/>
        </w:rPr>
        <w:t xml:space="preserve">III. </w:t>
      </w:r>
      <w:r w:rsidRPr="00C619F4">
        <w:rPr>
          <w:b/>
          <w:sz w:val="28"/>
          <w:szCs w:val="28"/>
        </w:rPr>
        <w:t>Компетенция управляющего Совета</w:t>
      </w:r>
    </w:p>
    <w:p w14:paraId="44EAFD9C" w14:textId="77777777" w:rsidR="00FC519F" w:rsidRPr="00C619F4" w:rsidRDefault="00FC519F" w:rsidP="00C619F4">
      <w:pPr>
        <w:ind w:left="-426" w:firstLine="426"/>
        <w:jc w:val="both"/>
        <w:rPr>
          <w:b/>
          <w:sz w:val="28"/>
          <w:szCs w:val="28"/>
        </w:rPr>
      </w:pPr>
    </w:p>
    <w:p w14:paraId="60039897" w14:textId="77777777" w:rsidR="00FC519F" w:rsidRPr="00C619F4" w:rsidRDefault="00840255" w:rsidP="00C619F4">
      <w:pPr>
        <w:ind w:left="-426" w:firstLine="426"/>
        <w:jc w:val="both"/>
        <w:rPr>
          <w:sz w:val="28"/>
          <w:szCs w:val="28"/>
        </w:rPr>
      </w:pPr>
      <w:r w:rsidRPr="00C619F4">
        <w:rPr>
          <w:sz w:val="28"/>
          <w:szCs w:val="28"/>
        </w:rPr>
        <w:t>3.1.  Управляющий Совет учреждения, являясь органом самоуправления, решает следующие задачи:</w:t>
      </w:r>
    </w:p>
    <w:p w14:paraId="42A376AF" w14:textId="77777777" w:rsidR="00FC519F" w:rsidRPr="00C619F4" w:rsidRDefault="00840255" w:rsidP="00C619F4">
      <w:pPr>
        <w:ind w:left="-426" w:firstLine="426"/>
        <w:jc w:val="both"/>
        <w:rPr>
          <w:sz w:val="28"/>
          <w:szCs w:val="28"/>
        </w:rPr>
      </w:pPr>
      <w:r w:rsidRPr="00C619F4">
        <w:rPr>
          <w:sz w:val="28"/>
          <w:szCs w:val="28"/>
        </w:rPr>
        <w:t>-  определение перспективных направлений функционирования и развития учреждения;</w:t>
      </w:r>
    </w:p>
    <w:p w14:paraId="4DA07A87" w14:textId="77777777" w:rsidR="00FC519F" w:rsidRPr="00C619F4" w:rsidRDefault="00840255" w:rsidP="00C619F4">
      <w:pPr>
        <w:ind w:left="-426" w:firstLine="426"/>
        <w:jc w:val="both"/>
        <w:rPr>
          <w:sz w:val="28"/>
          <w:szCs w:val="28"/>
        </w:rPr>
      </w:pPr>
      <w:r w:rsidRPr="00C619F4">
        <w:rPr>
          <w:sz w:val="28"/>
          <w:szCs w:val="28"/>
        </w:rPr>
        <w:t>-  повышение эффективности финансово - экономической деятельности учреждения, системы мер стимулирования труда его работников;</w:t>
      </w:r>
    </w:p>
    <w:p w14:paraId="219613D3" w14:textId="77777777" w:rsidR="00FC519F" w:rsidRPr="00C619F4" w:rsidRDefault="00840255" w:rsidP="00C619F4">
      <w:pPr>
        <w:ind w:left="-426" w:firstLine="426"/>
        <w:jc w:val="both"/>
        <w:rPr>
          <w:sz w:val="28"/>
          <w:szCs w:val="28"/>
        </w:rPr>
      </w:pPr>
      <w:r w:rsidRPr="00C619F4">
        <w:rPr>
          <w:sz w:val="28"/>
          <w:szCs w:val="28"/>
        </w:rPr>
        <w:t>-  содействие созданию в учреждении оптимальных и безопасных условий и форм организации воспитательно-образовательного процесса;</w:t>
      </w:r>
    </w:p>
    <w:p w14:paraId="71113DDF" w14:textId="77777777" w:rsidR="00FC519F" w:rsidRPr="00C619F4" w:rsidRDefault="00840255" w:rsidP="00C619F4">
      <w:pPr>
        <w:ind w:left="-426" w:firstLine="426"/>
        <w:jc w:val="both"/>
        <w:rPr>
          <w:sz w:val="28"/>
          <w:szCs w:val="28"/>
        </w:rPr>
      </w:pPr>
      <w:r w:rsidRPr="00C619F4">
        <w:rPr>
          <w:sz w:val="28"/>
          <w:szCs w:val="28"/>
        </w:rPr>
        <w:t>-  контроль за соблюдением надлежащих условий обучения и воспитания в учреждении,</w:t>
      </w:r>
    </w:p>
    <w:p w14:paraId="697084A8" w14:textId="77777777" w:rsidR="00FC519F" w:rsidRPr="00C619F4" w:rsidRDefault="00840255" w:rsidP="00C619F4">
      <w:pPr>
        <w:ind w:left="-426" w:firstLine="426"/>
        <w:jc w:val="both"/>
        <w:rPr>
          <w:sz w:val="28"/>
          <w:szCs w:val="28"/>
        </w:rPr>
      </w:pPr>
      <w:r w:rsidRPr="00C619F4">
        <w:rPr>
          <w:sz w:val="28"/>
          <w:szCs w:val="28"/>
        </w:rPr>
        <w:lastRenderedPageBreak/>
        <w:t>сохранения и укрепления здоровья воспитанников, за целевым и рациональным расходованием финансовых средств.</w:t>
      </w:r>
    </w:p>
    <w:p w14:paraId="5B7B7030" w14:textId="77777777" w:rsidR="00FC519F" w:rsidRPr="00C619F4" w:rsidRDefault="00840255" w:rsidP="00C619F4">
      <w:pPr>
        <w:ind w:left="-426" w:firstLine="426"/>
        <w:jc w:val="both"/>
        <w:rPr>
          <w:sz w:val="28"/>
          <w:szCs w:val="28"/>
        </w:rPr>
      </w:pPr>
      <w:r w:rsidRPr="00C619F4">
        <w:rPr>
          <w:sz w:val="28"/>
          <w:szCs w:val="28"/>
        </w:rPr>
        <w:t>3.2.  Управляющий Совет имеет следующие полномочия и осуществляет следующие функции:</w:t>
      </w:r>
    </w:p>
    <w:p w14:paraId="06C419C6" w14:textId="447D90E1" w:rsidR="00FC519F" w:rsidRPr="00C619F4" w:rsidRDefault="00840255" w:rsidP="00C619F4">
      <w:pPr>
        <w:ind w:left="-426" w:firstLine="426"/>
        <w:jc w:val="both"/>
        <w:rPr>
          <w:sz w:val="28"/>
          <w:szCs w:val="28"/>
        </w:rPr>
      </w:pPr>
      <w:r w:rsidRPr="00C619F4">
        <w:rPr>
          <w:sz w:val="28"/>
          <w:szCs w:val="28"/>
        </w:rPr>
        <w:t xml:space="preserve">3.2.1.  вносит изменения и дополнения в устав образовательного учреждения с последующим утверждением их учредителем, а </w:t>
      </w:r>
      <w:r w:rsidR="00A00657" w:rsidRPr="00C619F4">
        <w:rPr>
          <w:sz w:val="28"/>
          <w:szCs w:val="28"/>
        </w:rPr>
        <w:t>также</w:t>
      </w:r>
      <w:r w:rsidRPr="00C619F4">
        <w:rPr>
          <w:sz w:val="28"/>
          <w:szCs w:val="28"/>
        </w:rPr>
        <w:t xml:space="preserve"> государственной регистрацией;</w:t>
      </w:r>
    </w:p>
    <w:p w14:paraId="4ED2C41A" w14:textId="77777777" w:rsidR="00FC519F" w:rsidRPr="00C619F4" w:rsidRDefault="00840255" w:rsidP="00C619F4">
      <w:pPr>
        <w:ind w:left="-426" w:firstLine="426"/>
        <w:jc w:val="both"/>
        <w:rPr>
          <w:sz w:val="28"/>
          <w:szCs w:val="28"/>
        </w:rPr>
      </w:pPr>
      <w:r w:rsidRPr="00C619F4">
        <w:rPr>
          <w:sz w:val="28"/>
          <w:szCs w:val="28"/>
        </w:rPr>
        <w:t>3.2.2.  Утверждает:</w:t>
      </w:r>
    </w:p>
    <w:p w14:paraId="43C1C961" w14:textId="77777777" w:rsidR="00FC519F" w:rsidRPr="00C619F4" w:rsidRDefault="00840255" w:rsidP="00C619F4">
      <w:pPr>
        <w:ind w:left="-426" w:firstLine="426"/>
        <w:jc w:val="both"/>
        <w:rPr>
          <w:sz w:val="28"/>
          <w:szCs w:val="28"/>
        </w:rPr>
      </w:pPr>
      <w:r w:rsidRPr="00C619F4">
        <w:rPr>
          <w:sz w:val="28"/>
          <w:szCs w:val="28"/>
        </w:rPr>
        <w:t>-  программу развития образовательного учреждения;</w:t>
      </w:r>
    </w:p>
    <w:p w14:paraId="2B515C26" w14:textId="77777777" w:rsidR="00FC519F" w:rsidRPr="00C619F4" w:rsidRDefault="00840255" w:rsidP="00C619F4">
      <w:pPr>
        <w:ind w:left="-426" w:firstLine="426"/>
        <w:jc w:val="both"/>
        <w:rPr>
          <w:sz w:val="28"/>
          <w:szCs w:val="28"/>
        </w:rPr>
      </w:pPr>
      <w:r w:rsidRPr="00C619F4">
        <w:rPr>
          <w:sz w:val="28"/>
          <w:szCs w:val="28"/>
        </w:rPr>
        <w:t>-  структуру, полномочия и порядок деятельности органов самоуправления учреждения, участников образовательного процесса;</w:t>
      </w:r>
    </w:p>
    <w:p w14:paraId="3C797429" w14:textId="77777777" w:rsidR="00FC519F" w:rsidRPr="00C619F4" w:rsidRDefault="00840255" w:rsidP="00C619F4">
      <w:pPr>
        <w:ind w:left="-426" w:firstLine="426"/>
        <w:jc w:val="both"/>
        <w:rPr>
          <w:sz w:val="28"/>
          <w:szCs w:val="28"/>
        </w:rPr>
      </w:pPr>
      <w:r w:rsidRPr="00C619F4">
        <w:rPr>
          <w:sz w:val="28"/>
          <w:szCs w:val="28"/>
        </w:rPr>
        <w:t>-  порядок организации уставной, приносящей доход деятельности, и организации деятельности по привлечению средств из иных внебюджетных источников;</w:t>
      </w:r>
    </w:p>
    <w:p w14:paraId="3E2E3838" w14:textId="77777777" w:rsidR="00FC519F" w:rsidRPr="00C619F4" w:rsidRDefault="00840255" w:rsidP="00C619F4">
      <w:pPr>
        <w:ind w:left="-426" w:firstLine="426"/>
        <w:jc w:val="both"/>
        <w:rPr>
          <w:sz w:val="28"/>
          <w:szCs w:val="28"/>
        </w:rPr>
      </w:pPr>
      <w:r w:rsidRPr="00C619F4">
        <w:rPr>
          <w:sz w:val="28"/>
          <w:szCs w:val="28"/>
        </w:rPr>
        <w:t>-  отчёт руководителя учреждения по итогам работы за учебный и финансовый год с последующим представлением его учредителю и общественности;</w:t>
      </w:r>
    </w:p>
    <w:p w14:paraId="046FDC30" w14:textId="77777777" w:rsidR="00FC519F" w:rsidRPr="00C619F4" w:rsidRDefault="00840255" w:rsidP="00C619F4">
      <w:pPr>
        <w:ind w:left="-426" w:firstLine="426"/>
        <w:jc w:val="both"/>
        <w:rPr>
          <w:sz w:val="28"/>
          <w:szCs w:val="28"/>
        </w:rPr>
      </w:pPr>
      <w:r w:rsidRPr="00C619F4">
        <w:rPr>
          <w:sz w:val="28"/>
          <w:szCs w:val="28"/>
        </w:rPr>
        <w:t>3.2.3. Согласовывает, по представлению руководителя:</w:t>
      </w:r>
    </w:p>
    <w:p w14:paraId="0BE4D51C" w14:textId="77777777" w:rsidR="00FC519F" w:rsidRPr="00C619F4" w:rsidRDefault="00840255" w:rsidP="00C619F4">
      <w:pPr>
        <w:ind w:left="-426" w:firstLine="426"/>
        <w:jc w:val="both"/>
        <w:rPr>
          <w:sz w:val="28"/>
          <w:szCs w:val="28"/>
        </w:rPr>
      </w:pPr>
      <w:r w:rsidRPr="00C619F4">
        <w:rPr>
          <w:sz w:val="28"/>
          <w:szCs w:val="28"/>
        </w:rPr>
        <w:t>-  заявку на бюджетное финансирование и сметы расходования средств, полученных от уставной, приносящей доходы деятельности, и из внебюджетных источников;</w:t>
      </w:r>
    </w:p>
    <w:p w14:paraId="35ABF6CC" w14:textId="77777777" w:rsidR="00FC519F" w:rsidRPr="00C619F4" w:rsidRDefault="00840255" w:rsidP="00C619F4">
      <w:pPr>
        <w:ind w:left="-426" w:firstLine="426"/>
        <w:jc w:val="both"/>
        <w:rPr>
          <w:sz w:val="28"/>
          <w:szCs w:val="28"/>
        </w:rPr>
      </w:pPr>
      <w:r w:rsidRPr="00C619F4">
        <w:rPr>
          <w:sz w:val="28"/>
          <w:szCs w:val="28"/>
        </w:rPr>
        <w:t>-  введение в образовательный процесс новых методик и образовательных технологий;</w:t>
      </w:r>
    </w:p>
    <w:p w14:paraId="35B3CC2D" w14:textId="77777777" w:rsidR="00FC519F" w:rsidRPr="00C619F4" w:rsidRDefault="00840255" w:rsidP="00C619F4">
      <w:pPr>
        <w:ind w:left="-426" w:firstLine="426"/>
        <w:jc w:val="both"/>
        <w:rPr>
          <w:sz w:val="28"/>
          <w:szCs w:val="28"/>
        </w:rPr>
      </w:pPr>
      <w:r w:rsidRPr="00C619F4">
        <w:rPr>
          <w:sz w:val="28"/>
          <w:szCs w:val="28"/>
        </w:rPr>
        <w:t>-  локальные акты образовательного учреждения;</w:t>
      </w:r>
    </w:p>
    <w:p w14:paraId="419BC7E7" w14:textId="77777777" w:rsidR="00FC519F" w:rsidRPr="00C619F4" w:rsidRDefault="00840255" w:rsidP="00C619F4">
      <w:pPr>
        <w:ind w:left="-426" w:firstLine="426"/>
        <w:jc w:val="both"/>
        <w:rPr>
          <w:sz w:val="28"/>
          <w:szCs w:val="28"/>
        </w:rPr>
      </w:pPr>
      <w:r w:rsidRPr="00C619F4">
        <w:rPr>
          <w:sz w:val="28"/>
          <w:szCs w:val="28"/>
        </w:rPr>
        <w:t>-  виды, размеры, условия и порядок произведения выплат стимулирующего характера работникам образовательного учреждения;</w:t>
      </w:r>
    </w:p>
    <w:p w14:paraId="4B3CEB23" w14:textId="77777777" w:rsidR="00FC519F" w:rsidRPr="00C619F4" w:rsidRDefault="00840255" w:rsidP="00C619F4">
      <w:pPr>
        <w:ind w:left="-426" w:firstLine="426"/>
        <w:jc w:val="both"/>
        <w:rPr>
          <w:sz w:val="28"/>
          <w:szCs w:val="28"/>
        </w:rPr>
      </w:pPr>
      <w:r w:rsidRPr="00C619F4">
        <w:rPr>
          <w:sz w:val="28"/>
          <w:szCs w:val="28"/>
        </w:rPr>
        <w:t>3.2.4. Содействует:</w:t>
      </w:r>
    </w:p>
    <w:p w14:paraId="23E3449E" w14:textId="77777777" w:rsidR="00FC519F" w:rsidRPr="00C619F4" w:rsidRDefault="00840255" w:rsidP="00C619F4">
      <w:pPr>
        <w:ind w:left="-426" w:firstLine="426"/>
        <w:jc w:val="both"/>
        <w:rPr>
          <w:sz w:val="28"/>
          <w:szCs w:val="28"/>
        </w:rPr>
      </w:pPr>
      <w:r w:rsidRPr="00C619F4">
        <w:rPr>
          <w:sz w:val="28"/>
          <w:szCs w:val="28"/>
        </w:rPr>
        <w:t>-  привлечению внебюджетных средств для обеспечения деятельности и развития учреждения;</w:t>
      </w:r>
    </w:p>
    <w:p w14:paraId="02243D7C" w14:textId="77777777" w:rsidR="00FC519F" w:rsidRPr="00C619F4" w:rsidRDefault="00840255" w:rsidP="00C619F4">
      <w:pPr>
        <w:ind w:left="-426" w:firstLine="426"/>
        <w:jc w:val="both"/>
        <w:rPr>
          <w:sz w:val="28"/>
          <w:szCs w:val="28"/>
        </w:rPr>
      </w:pPr>
      <w:r w:rsidRPr="00C619F4">
        <w:rPr>
          <w:sz w:val="28"/>
          <w:szCs w:val="28"/>
        </w:rPr>
        <w:t>-  реализации законных интересов всех участников образовательного процесса и осуществляет контроль над соблюдением их прав и выполнением ими своих, определённых законодательством и уставом, обязанностей.</w:t>
      </w:r>
    </w:p>
    <w:p w14:paraId="4B94D5A5" w14:textId="77777777" w:rsidR="00FC519F" w:rsidRPr="00C619F4" w:rsidRDefault="00FC519F" w:rsidP="00C619F4">
      <w:pPr>
        <w:ind w:left="-426" w:firstLine="426"/>
        <w:jc w:val="both"/>
        <w:rPr>
          <w:sz w:val="28"/>
          <w:szCs w:val="28"/>
        </w:rPr>
      </w:pPr>
    </w:p>
    <w:p w14:paraId="30AB48A5" w14:textId="77777777" w:rsidR="00FC519F" w:rsidRPr="00C619F4" w:rsidRDefault="00840255" w:rsidP="00C619F4">
      <w:pPr>
        <w:ind w:left="-426" w:firstLine="426"/>
        <w:jc w:val="both"/>
        <w:rPr>
          <w:sz w:val="28"/>
          <w:szCs w:val="28"/>
        </w:rPr>
      </w:pPr>
      <w:r w:rsidRPr="00C619F4">
        <w:rPr>
          <w:sz w:val="28"/>
          <w:szCs w:val="28"/>
        </w:rPr>
        <w:t>3.2.5. Управляющий Совет правомочен,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 а также перед учредителем о расторжении трудового договора с руководителем учреждения.</w:t>
      </w:r>
    </w:p>
    <w:p w14:paraId="338E9DD5" w14:textId="77777777" w:rsidR="00FC519F" w:rsidRPr="00C619F4" w:rsidRDefault="00840255" w:rsidP="00C619F4">
      <w:pPr>
        <w:ind w:left="-426" w:firstLine="426"/>
        <w:jc w:val="both"/>
        <w:rPr>
          <w:sz w:val="28"/>
          <w:szCs w:val="28"/>
        </w:rPr>
      </w:pPr>
      <w:r w:rsidRPr="00C619F4">
        <w:rPr>
          <w:sz w:val="28"/>
          <w:szCs w:val="28"/>
        </w:rPr>
        <w:t>3.2.6.  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14:paraId="2A09559D" w14:textId="77777777" w:rsidR="00FC519F" w:rsidRPr="00C619F4" w:rsidRDefault="00840255" w:rsidP="00C619F4">
      <w:pPr>
        <w:ind w:left="-426" w:firstLine="426"/>
        <w:jc w:val="both"/>
        <w:rPr>
          <w:sz w:val="28"/>
          <w:szCs w:val="28"/>
        </w:rPr>
      </w:pPr>
      <w:r w:rsidRPr="00C619F4">
        <w:rPr>
          <w:sz w:val="28"/>
          <w:szCs w:val="28"/>
        </w:rPr>
        <w:t>3.2.7.  Ежегодно предоставляет учредителю и участникам образовательного процесса,</w:t>
      </w:r>
    </w:p>
    <w:p w14:paraId="6EADA5CA" w14:textId="77777777" w:rsidR="00FC519F" w:rsidRPr="00C619F4" w:rsidRDefault="00840255" w:rsidP="00C619F4">
      <w:pPr>
        <w:ind w:left="-426" w:firstLine="426"/>
        <w:jc w:val="both"/>
        <w:rPr>
          <w:sz w:val="28"/>
          <w:szCs w:val="28"/>
        </w:rPr>
      </w:pPr>
      <w:r w:rsidRPr="00C619F4">
        <w:rPr>
          <w:sz w:val="28"/>
          <w:szCs w:val="28"/>
        </w:rPr>
        <w:t xml:space="preserve">общественности отчёт обо всех сторонах деятельности учреждения, в т.ч. и финансовой.  </w:t>
      </w:r>
    </w:p>
    <w:p w14:paraId="3DEEC669" w14:textId="77777777" w:rsidR="00FC519F" w:rsidRPr="00C619F4" w:rsidRDefault="00FC519F" w:rsidP="00C619F4">
      <w:pPr>
        <w:ind w:left="-426" w:firstLine="426"/>
        <w:jc w:val="both"/>
        <w:rPr>
          <w:sz w:val="28"/>
          <w:szCs w:val="28"/>
        </w:rPr>
      </w:pPr>
    </w:p>
    <w:p w14:paraId="389D1666" w14:textId="32898914" w:rsidR="00FC519F" w:rsidRPr="00C619F4" w:rsidRDefault="00C619F4" w:rsidP="00C619F4">
      <w:pPr>
        <w:ind w:left="-426" w:firstLine="426"/>
        <w:jc w:val="both"/>
        <w:rPr>
          <w:sz w:val="28"/>
          <w:szCs w:val="28"/>
        </w:rPr>
      </w:pPr>
      <w:r>
        <w:rPr>
          <w:sz w:val="28"/>
          <w:szCs w:val="28"/>
        </w:rPr>
        <w:lastRenderedPageBreak/>
        <w:t xml:space="preserve">          </w:t>
      </w:r>
      <w:r w:rsidR="00840255" w:rsidRPr="00C619F4">
        <w:rPr>
          <w:sz w:val="28"/>
          <w:szCs w:val="28"/>
        </w:rPr>
        <w:t xml:space="preserve"> IV. </w:t>
      </w:r>
      <w:r w:rsidR="00840255" w:rsidRPr="00C619F4">
        <w:rPr>
          <w:b/>
          <w:sz w:val="28"/>
          <w:szCs w:val="28"/>
        </w:rPr>
        <w:t>Организация деятельности управляющего Совета</w:t>
      </w:r>
    </w:p>
    <w:p w14:paraId="3656B9AB" w14:textId="77777777" w:rsidR="00FC519F" w:rsidRPr="00C619F4" w:rsidRDefault="00FC519F" w:rsidP="00C619F4">
      <w:pPr>
        <w:ind w:left="-426" w:firstLine="426"/>
        <w:jc w:val="both"/>
        <w:rPr>
          <w:b/>
          <w:sz w:val="28"/>
          <w:szCs w:val="28"/>
        </w:rPr>
      </w:pPr>
    </w:p>
    <w:p w14:paraId="61AC9E61" w14:textId="202BF07E" w:rsidR="00FC519F" w:rsidRPr="00C619F4" w:rsidRDefault="00840255" w:rsidP="00C619F4">
      <w:pPr>
        <w:ind w:left="-426" w:firstLine="426"/>
        <w:jc w:val="both"/>
        <w:rPr>
          <w:sz w:val="28"/>
          <w:szCs w:val="28"/>
        </w:rPr>
      </w:pPr>
      <w:r w:rsidRPr="00C619F4">
        <w:rPr>
          <w:sz w:val="28"/>
          <w:szCs w:val="28"/>
        </w:rPr>
        <w:t>4.1. Основные положения, касающиеся порядка и условий деятельности Управляющего Совета, определяются настоящим положением и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w:t>
      </w:r>
    </w:p>
    <w:p w14:paraId="2A7867A2" w14:textId="77777777" w:rsidR="00FC519F" w:rsidRPr="00C619F4" w:rsidRDefault="00840255" w:rsidP="00C619F4">
      <w:pPr>
        <w:ind w:left="-426" w:firstLine="426"/>
        <w:jc w:val="both"/>
        <w:rPr>
          <w:sz w:val="28"/>
          <w:szCs w:val="28"/>
        </w:rPr>
      </w:pPr>
      <w:r w:rsidRPr="00C619F4">
        <w:rPr>
          <w:sz w:val="28"/>
          <w:szCs w:val="28"/>
        </w:rPr>
        <w:t>4.2.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заместителем председателя. Правом созыва внеочередного заседания Управляющего Совета обладают также руководитель      учреждения   и   представитель   учредителя   в   составе Управляющего Совета.</w:t>
      </w:r>
    </w:p>
    <w:p w14:paraId="70EDC293" w14:textId="77777777" w:rsidR="00FC519F" w:rsidRPr="00C619F4" w:rsidRDefault="00840255" w:rsidP="00C619F4">
      <w:pPr>
        <w:ind w:left="-426" w:firstLine="426"/>
        <w:jc w:val="both"/>
        <w:rPr>
          <w:sz w:val="28"/>
          <w:szCs w:val="28"/>
        </w:rPr>
      </w:pPr>
      <w:r w:rsidRPr="00C619F4">
        <w:rPr>
          <w:sz w:val="28"/>
          <w:szCs w:val="28"/>
        </w:rPr>
        <w:t>4.3.  На заседании (в порядке, установленном уставом  учреждения и положением об Управляющем Совете) может быть решен любой вопрос, отнесенный к компетенции Управляющего Совета.</w:t>
      </w:r>
    </w:p>
    <w:p w14:paraId="42CA262A" w14:textId="77777777" w:rsidR="00FC519F" w:rsidRPr="00C619F4" w:rsidRDefault="00840255" w:rsidP="00C619F4">
      <w:pPr>
        <w:ind w:left="-426" w:firstLine="426"/>
        <w:jc w:val="both"/>
        <w:rPr>
          <w:sz w:val="28"/>
          <w:szCs w:val="28"/>
        </w:rPr>
      </w:pPr>
      <w:r w:rsidRPr="00C619F4">
        <w:rPr>
          <w:sz w:val="28"/>
          <w:szCs w:val="28"/>
        </w:rPr>
        <w:t>4.4.         Первое   заседание   вновь   созданного   Управляющего   Совета  созывается  руководителем учреждения  не  позднее  чем  через  месяц  после  его  формирования.   На  первом заседании Управляющего   Совета,   которое   проводит   избираемый   из   членов   Управляющего   Совета председательствующий,   в   частности,   принимается  решение   о   разработке   и   последующем утверждении регламента Управляющего Совета, избирается секретарь Управляющего Совета, производится кооптация членов Управляющего Совета,  а затем,  по завершении кооптации, избирается председатель Управляющего Совета, при необходимости - заместитель председателя. Первое   заседание   Управляющего    Совета   второго   и   последующих   созывов   созывается руководителем    учреждения  не   позднее  чем  через  месяц  после  его формирования.</w:t>
      </w:r>
    </w:p>
    <w:p w14:paraId="056EE86D" w14:textId="77777777" w:rsidR="00FC519F" w:rsidRPr="00C619F4" w:rsidRDefault="00840255" w:rsidP="00C619F4">
      <w:pPr>
        <w:ind w:left="-426" w:firstLine="426"/>
        <w:jc w:val="both"/>
        <w:rPr>
          <w:sz w:val="28"/>
          <w:szCs w:val="28"/>
        </w:rPr>
      </w:pPr>
      <w:r w:rsidRPr="00C619F4">
        <w:rPr>
          <w:sz w:val="28"/>
          <w:szCs w:val="28"/>
        </w:rPr>
        <w:t>4.5.   Председателем Управляющего Совета не может быть избран руководитель    учреждения, представитель учредителя.</w:t>
      </w:r>
    </w:p>
    <w:p w14:paraId="75C79CB8" w14:textId="77777777" w:rsidR="00FC519F" w:rsidRPr="00C619F4" w:rsidRDefault="00840255" w:rsidP="00C619F4">
      <w:pPr>
        <w:ind w:left="-426" w:firstLine="426"/>
        <w:jc w:val="both"/>
        <w:rPr>
          <w:sz w:val="28"/>
          <w:szCs w:val="28"/>
        </w:rPr>
      </w:pPr>
      <w:r w:rsidRPr="00C619F4">
        <w:rPr>
          <w:sz w:val="28"/>
          <w:szCs w:val="28"/>
        </w:rPr>
        <w:t>4.6.   Планирование работы Управляющего  Совета осуществляется  в  порядке,  определенным положением об Управляющем Совете.</w:t>
      </w:r>
    </w:p>
    <w:p w14:paraId="317DBB8D" w14:textId="77777777" w:rsidR="00FC519F" w:rsidRPr="00C619F4" w:rsidRDefault="00840255" w:rsidP="00C619F4">
      <w:pPr>
        <w:ind w:left="-426" w:firstLine="426"/>
        <w:jc w:val="both"/>
        <w:rPr>
          <w:sz w:val="28"/>
          <w:szCs w:val="28"/>
        </w:rPr>
      </w:pPr>
      <w:r w:rsidRPr="00C619F4">
        <w:rPr>
          <w:sz w:val="28"/>
          <w:szCs w:val="28"/>
        </w:rPr>
        <w:t>4.7.         Управляющий Совет вправе,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 пригласить и ввести в состав комиссии для обеспечения эффективной работы комиссии. Руководитель (председатель) любой комиссии является членом Управляющего Совета.</w:t>
      </w:r>
    </w:p>
    <w:p w14:paraId="62A6EAC0" w14:textId="6A8C7CD6" w:rsidR="00FC519F" w:rsidRPr="00C619F4" w:rsidRDefault="00840255" w:rsidP="00C619F4">
      <w:pPr>
        <w:ind w:left="-426" w:firstLine="426"/>
        <w:jc w:val="both"/>
        <w:rPr>
          <w:sz w:val="28"/>
          <w:szCs w:val="28"/>
        </w:rPr>
      </w:pPr>
      <w:r w:rsidRPr="00C619F4">
        <w:rPr>
          <w:sz w:val="28"/>
          <w:szCs w:val="28"/>
        </w:rPr>
        <w:t xml:space="preserve">4.8.   Заседание Управляющего Совета правомочно, если на нем присутствуют не менее половины от числа членов Управляющего Совета, определенного </w:t>
      </w:r>
      <w:r w:rsidRPr="00C619F4">
        <w:rPr>
          <w:sz w:val="28"/>
          <w:szCs w:val="28"/>
        </w:rPr>
        <w:lastRenderedPageBreak/>
        <w:t>уставом образовательного учреждения. Заседание Управляющего Совета ведет председатель, а в его отсутствие - заместитель (один из заместителей) председателя.</w:t>
      </w:r>
    </w:p>
    <w:p w14:paraId="1D6B551B" w14:textId="77777777" w:rsidR="00FC519F" w:rsidRPr="00C619F4" w:rsidRDefault="00840255" w:rsidP="00C619F4">
      <w:pPr>
        <w:ind w:left="-426" w:firstLine="426"/>
        <w:jc w:val="both"/>
        <w:rPr>
          <w:sz w:val="28"/>
          <w:szCs w:val="28"/>
        </w:rPr>
      </w:pPr>
      <w:r w:rsidRPr="00C619F4">
        <w:rPr>
          <w:sz w:val="28"/>
          <w:szCs w:val="28"/>
        </w:rPr>
        <w:t>4.9.   Решения Управляющего Совета, как правило, принимаются простым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14:paraId="44CD4482" w14:textId="77777777" w:rsidR="00FC519F" w:rsidRPr="00C619F4" w:rsidRDefault="00840255" w:rsidP="00C619F4">
      <w:pPr>
        <w:ind w:left="-426" w:firstLine="426"/>
        <w:jc w:val="both"/>
        <w:rPr>
          <w:sz w:val="28"/>
          <w:szCs w:val="28"/>
        </w:rPr>
      </w:pPr>
      <w:r w:rsidRPr="00C619F4">
        <w:rPr>
          <w:sz w:val="28"/>
          <w:szCs w:val="28"/>
        </w:rPr>
        <w:t>4.10.  Для осуществления своих функций Управляющий Совет вправе:</w:t>
      </w:r>
    </w:p>
    <w:p w14:paraId="7ACE0873" w14:textId="77777777" w:rsidR="00FC519F" w:rsidRPr="00C619F4" w:rsidRDefault="00840255" w:rsidP="00C619F4">
      <w:pPr>
        <w:ind w:left="-426" w:firstLine="426"/>
        <w:jc w:val="both"/>
        <w:rPr>
          <w:sz w:val="28"/>
          <w:szCs w:val="28"/>
        </w:rPr>
      </w:pPr>
      <w:r w:rsidRPr="00C619F4">
        <w:rPr>
          <w:sz w:val="28"/>
          <w:szCs w:val="28"/>
        </w:rPr>
        <w:t>- приглашать на заседания Управляющего Совета любых работников образовательного учреждения для получения информации, разъяснений, консультаций, заслушивания отчетов по вопросам, входящим в компетенцию Управляющего Совета;</w:t>
      </w:r>
    </w:p>
    <w:p w14:paraId="02865ACB" w14:textId="77777777" w:rsidR="00FC519F" w:rsidRPr="00C619F4" w:rsidRDefault="00840255" w:rsidP="00C619F4">
      <w:pPr>
        <w:ind w:left="-426" w:firstLine="426"/>
        <w:jc w:val="both"/>
        <w:rPr>
          <w:sz w:val="28"/>
          <w:szCs w:val="28"/>
        </w:rPr>
      </w:pPr>
      <w:r w:rsidRPr="00C619F4">
        <w:rPr>
          <w:sz w:val="28"/>
          <w:szCs w:val="28"/>
        </w:rPr>
        <w:t>- запрашивать и получать у руководителя образовательного учреждения и (или) учредителя информацию, необходимую для осуществления функций Управляющего Совета, в том числе в порядке контроля за реализацией решений Управляющего Совета.</w:t>
      </w:r>
    </w:p>
    <w:p w14:paraId="6E014217" w14:textId="77777777" w:rsidR="00FC519F" w:rsidRPr="00C619F4" w:rsidRDefault="00840255" w:rsidP="00C619F4">
      <w:pPr>
        <w:ind w:left="-426" w:firstLine="426"/>
        <w:jc w:val="both"/>
        <w:rPr>
          <w:sz w:val="28"/>
          <w:szCs w:val="28"/>
        </w:rPr>
      </w:pPr>
      <w:r w:rsidRPr="00C619F4">
        <w:rPr>
          <w:sz w:val="28"/>
          <w:szCs w:val="28"/>
        </w:rPr>
        <w:t>4.11. Решения Управляющего Совета, принятые по вопросам, отнесённым настоящим уставом к его компетенции, являются    обязательными для исполнения руководителем образовательного учреждения и всеми участниками образовательного процесса.</w:t>
      </w:r>
    </w:p>
    <w:p w14:paraId="45FB0818" w14:textId="77777777" w:rsidR="00FC519F" w:rsidRPr="00C619F4" w:rsidRDefault="00FC519F" w:rsidP="00C619F4">
      <w:pPr>
        <w:ind w:left="-426" w:firstLine="426"/>
        <w:jc w:val="both"/>
        <w:rPr>
          <w:sz w:val="28"/>
          <w:szCs w:val="28"/>
        </w:rPr>
      </w:pPr>
    </w:p>
    <w:p w14:paraId="38AFEEA9" w14:textId="1FC9AE5E" w:rsidR="00FC519F" w:rsidRPr="00C619F4" w:rsidRDefault="00C619F4" w:rsidP="00C619F4">
      <w:pPr>
        <w:ind w:left="-426" w:firstLine="426"/>
        <w:jc w:val="both"/>
        <w:rPr>
          <w:sz w:val="28"/>
          <w:szCs w:val="28"/>
        </w:rPr>
      </w:pPr>
      <w:r>
        <w:rPr>
          <w:sz w:val="28"/>
          <w:szCs w:val="28"/>
        </w:rPr>
        <w:t xml:space="preserve">             </w:t>
      </w:r>
      <w:r w:rsidR="00840255" w:rsidRPr="00C619F4">
        <w:rPr>
          <w:sz w:val="28"/>
          <w:szCs w:val="28"/>
        </w:rPr>
        <w:t xml:space="preserve">V. </w:t>
      </w:r>
      <w:r w:rsidR="00840255" w:rsidRPr="00C619F4">
        <w:rPr>
          <w:b/>
          <w:sz w:val="28"/>
          <w:szCs w:val="28"/>
        </w:rPr>
        <w:t>Делопроизводство управляющего Совета</w:t>
      </w:r>
    </w:p>
    <w:p w14:paraId="049F31CB" w14:textId="77777777" w:rsidR="00FC519F" w:rsidRPr="00C619F4" w:rsidRDefault="00FC519F" w:rsidP="00C619F4">
      <w:pPr>
        <w:ind w:left="-426" w:firstLine="426"/>
        <w:jc w:val="both"/>
        <w:rPr>
          <w:b/>
          <w:sz w:val="28"/>
          <w:szCs w:val="28"/>
        </w:rPr>
      </w:pPr>
    </w:p>
    <w:p w14:paraId="45C7D0A0" w14:textId="77777777" w:rsidR="00FC519F" w:rsidRPr="00C619F4" w:rsidRDefault="00840255" w:rsidP="00C619F4">
      <w:pPr>
        <w:ind w:left="-426" w:firstLine="426"/>
        <w:jc w:val="both"/>
        <w:rPr>
          <w:sz w:val="28"/>
          <w:szCs w:val="28"/>
        </w:rPr>
      </w:pPr>
      <w:r w:rsidRPr="00C619F4">
        <w:rPr>
          <w:sz w:val="28"/>
          <w:szCs w:val="28"/>
        </w:rPr>
        <w:t>5.1.  Делопроизводство Управляющего Совета включает в себя:</w:t>
      </w:r>
    </w:p>
    <w:p w14:paraId="49069DE8" w14:textId="77777777" w:rsidR="00FC519F" w:rsidRPr="00C619F4" w:rsidRDefault="00840255" w:rsidP="00C619F4">
      <w:pPr>
        <w:ind w:left="-426" w:firstLine="426"/>
        <w:jc w:val="both"/>
        <w:rPr>
          <w:sz w:val="28"/>
          <w:szCs w:val="28"/>
        </w:rPr>
      </w:pPr>
      <w:r w:rsidRPr="00C619F4">
        <w:rPr>
          <w:sz w:val="28"/>
          <w:szCs w:val="28"/>
        </w:rPr>
        <w:t>-    положение об Управляющем Совете;</w:t>
      </w:r>
    </w:p>
    <w:p w14:paraId="1B9C5AA8" w14:textId="77777777" w:rsidR="00FC519F" w:rsidRPr="00C619F4" w:rsidRDefault="00840255" w:rsidP="00C619F4">
      <w:pPr>
        <w:ind w:left="-426" w:firstLine="426"/>
        <w:jc w:val="both"/>
        <w:rPr>
          <w:sz w:val="28"/>
          <w:szCs w:val="28"/>
        </w:rPr>
      </w:pPr>
      <w:r w:rsidRPr="00C619F4">
        <w:rPr>
          <w:sz w:val="28"/>
          <w:szCs w:val="28"/>
        </w:rPr>
        <w:t>-    список членов Управляющего Совета с указанием их обязанностей в составе управляющего</w:t>
      </w:r>
    </w:p>
    <w:p w14:paraId="34E2A39E" w14:textId="77777777" w:rsidR="00FC519F" w:rsidRPr="00C619F4" w:rsidRDefault="00840255" w:rsidP="00C619F4">
      <w:pPr>
        <w:ind w:left="-426" w:firstLine="426"/>
        <w:jc w:val="both"/>
        <w:rPr>
          <w:sz w:val="28"/>
          <w:szCs w:val="28"/>
        </w:rPr>
      </w:pPr>
      <w:r w:rsidRPr="00C619F4">
        <w:rPr>
          <w:sz w:val="28"/>
          <w:szCs w:val="28"/>
        </w:rPr>
        <w:t>Совета;</w:t>
      </w:r>
    </w:p>
    <w:p w14:paraId="62C82D10" w14:textId="77777777" w:rsidR="00FC519F" w:rsidRPr="00C619F4" w:rsidRDefault="00840255" w:rsidP="00C619F4">
      <w:pPr>
        <w:ind w:left="-426" w:firstLine="426"/>
        <w:jc w:val="both"/>
        <w:rPr>
          <w:sz w:val="28"/>
          <w:szCs w:val="28"/>
        </w:rPr>
      </w:pPr>
      <w:r w:rsidRPr="00C619F4">
        <w:rPr>
          <w:sz w:val="28"/>
          <w:szCs w:val="28"/>
        </w:rPr>
        <w:t>-    план работы и график заседания Управляющего Совета на учебный год;</w:t>
      </w:r>
    </w:p>
    <w:p w14:paraId="0226FB87" w14:textId="77777777" w:rsidR="00FC519F" w:rsidRPr="00C619F4" w:rsidRDefault="00840255" w:rsidP="00C619F4">
      <w:pPr>
        <w:ind w:left="-426" w:firstLine="426"/>
        <w:jc w:val="both"/>
        <w:rPr>
          <w:sz w:val="28"/>
          <w:szCs w:val="28"/>
        </w:rPr>
      </w:pPr>
      <w:r w:rsidRPr="00C619F4">
        <w:rPr>
          <w:sz w:val="28"/>
          <w:szCs w:val="28"/>
        </w:rPr>
        <w:t>-    протоколы заседаний Управляющего Совета;</w:t>
      </w:r>
    </w:p>
    <w:p w14:paraId="36C0E43C" w14:textId="77777777" w:rsidR="00FC519F" w:rsidRPr="00C619F4" w:rsidRDefault="00840255" w:rsidP="00C619F4">
      <w:pPr>
        <w:ind w:left="-426" w:firstLine="426"/>
        <w:jc w:val="both"/>
        <w:rPr>
          <w:sz w:val="28"/>
          <w:szCs w:val="28"/>
        </w:rPr>
      </w:pPr>
      <w:r w:rsidRPr="00C619F4">
        <w:rPr>
          <w:sz w:val="28"/>
          <w:szCs w:val="28"/>
        </w:rPr>
        <w:t>-    годовые отчёты о деятельности Управляющего Совета;</w:t>
      </w:r>
    </w:p>
    <w:p w14:paraId="71F16D6F" w14:textId="77777777" w:rsidR="00FC519F" w:rsidRPr="00C619F4" w:rsidRDefault="00840255" w:rsidP="00C619F4">
      <w:pPr>
        <w:ind w:left="-426" w:firstLine="426"/>
        <w:jc w:val="both"/>
        <w:rPr>
          <w:sz w:val="28"/>
          <w:szCs w:val="28"/>
        </w:rPr>
      </w:pPr>
      <w:r w:rsidRPr="00C619F4">
        <w:rPr>
          <w:sz w:val="28"/>
          <w:szCs w:val="28"/>
        </w:rPr>
        <w:t>-    деловая переписка (входящие и исходящие документы).</w:t>
      </w:r>
    </w:p>
    <w:p w14:paraId="52F94CBD" w14:textId="608E075D" w:rsidR="00FC519F" w:rsidRPr="00C619F4" w:rsidRDefault="00840255" w:rsidP="00C619F4">
      <w:pPr>
        <w:ind w:left="-426" w:firstLine="426"/>
        <w:jc w:val="both"/>
        <w:rPr>
          <w:sz w:val="28"/>
          <w:szCs w:val="28"/>
        </w:rPr>
      </w:pPr>
      <w:r w:rsidRPr="00C619F4">
        <w:rPr>
          <w:sz w:val="28"/>
          <w:szCs w:val="28"/>
        </w:rPr>
        <w:t>5.2.   Планы работы и решения управляющего Совета являются составной частью номенклатуры дел образовательного учреждения.</w:t>
      </w:r>
    </w:p>
    <w:p w14:paraId="524FF924" w14:textId="4A3861EF" w:rsidR="00FC519F" w:rsidRPr="00C619F4" w:rsidRDefault="00840255" w:rsidP="00C619F4">
      <w:pPr>
        <w:ind w:left="-426" w:firstLine="426"/>
        <w:jc w:val="both"/>
        <w:rPr>
          <w:sz w:val="28"/>
          <w:szCs w:val="28"/>
        </w:rPr>
      </w:pPr>
      <w:r w:rsidRPr="00C619F4">
        <w:rPr>
          <w:sz w:val="28"/>
          <w:szCs w:val="28"/>
        </w:rPr>
        <w:t>5.3.</w:t>
      </w:r>
      <w:r w:rsidR="00C619F4">
        <w:rPr>
          <w:sz w:val="28"/>
          <w:szCs w:val="28"/>
        </w:rPr>
        <w:t xml:space="preserve"> </w:t>
      </w:r>
      <w:r w:rsidRPr="00C619F4">
        <w:rPr>
          <w:sz w:val="28"/>
          <w:szCs w:val="28"/>
        </w:rPr>
        <w:t>Ответственность за ведение, учёт и хранение документации Управляющего Совета</w:t>
      </w:r>
      <w:r w:rsidR="00C619F4">
        <w:rPr>
          <w:sz w:val="28"/>
          <w:szCs w:val="28"/>
        </w:rPr>
        <w:t xml:space="preserve"> </w:t>
      </w:r>
      <w:r w:rsidRPr="00C619F4">
        <w:rPr>
          <w:sz w:val="28"/>
          <w:szCs w:val="28"/>
        </w:rPr>
        <w:t>возлагается на секретаря Управляющего Совета.</w:t>
      </w:r>
    </w:p>
    <w:p w14:paraId="74EDE261" w14:textId="77777777" w:rsidR="00FC519F" w:rsidRPr="00C619F4" w:rsidRDefault="00840255" w:rsidP="00C619F4">
      <w:pPr>
        <w:ind w:left="-426" w:firstLine="426"/>
        <w:jc w:val="both"/>
        <w:rPr>
          <w:sz w:val="28"/>
          <w:szCs w:val="28"/>
        </w:rPr>
      </w:pPr>
      <w:r w:rsidRPr="00C619F4">
        <w:rPr>
          <w:sz w:val="28"/>
          <w:szCs w:val="28"/>
        </w:rPr>
        <w:t>5.4.       Делопроизводство управляющего Совета передаётся по акту при смене руководителя образовательного учреждения.</w:t>
      </w:r>
    </w:p>
    <w:p w14:paraId="252B5051" w14:textId="77777777" w:rsidR="00840255" w:rsidRDefault="00840255"/>
    <w:sectPr w:rsidR="0084025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069"/>
    <w:multiLevelType w:val="hybridMultilevel"/>
    <w:tmpl w:val="15DCEAEC"/>
    <w:lvl w:ilvl="0" w:tplc="41247265">
      <w:start w:val="1"/>
      <w:numFmt w:val="decimal"/>
      <w:lvlText w:val="%1."/>
      <w:lvlJc w:val="left"/>
      <w:pPr>
        <w:ind w:left="720" w:hanging="360"/>
      </w:pPr>
    </w:lvl>
    <w:lvl w:ilvl="1" w:tplc="41247265" w:tentative="1">
      <w:start w:val="1"/>
      <w:numFmt w:val="lowerLetter"/>
      <w:lvlText w:val="%2."/>
      <w:lvlJc w:val="left"/>
      <w:pPr>
        <w:ind w:left="1440" w:hanging="360"/>
      </w:pPr>
    </w:lvl>
    <w:lvl w:ilvl="2" w:tplc="41247265" w:tentative="1">
      <w:start w:val="1"/>
      <w:numFmt w:val="lowerRoman"/>
      <w:lvlText w:val="%3."/>
      <w:lvlJc w:val="right"/>
      <w:pPr>
        <w:ind w:left="2160" w:hanging="180"/>
      </w:pPr>
    </w:lvl>
    <w:lvl w:ilvl="3" w:tplc="41247265" w:tentative="1">
      <w:start w:val="1"/>
      <w:numFmt w:val="decimal"/>
      <w:lvlText w:val="%4."/>
      <w:lvlJc w:val="left"/>
      <w:pPr>
        <w:ind w:left="2880" w:hanging="360"/>
      </w:pPr>
    </w:lvl>
    <w:lvl w:ilvl="4" w:tplc="41247265" w:tentative="1">
      <w:start w:val="1"/>
      <w:numFmt w:val="lowerLetter"/>
      <w:lvlText w:val="%5."/>
      <w:lvlJc w:val="left"/>
      <w:pPr>
        <w:ind w:left="3600" w:hanging="360"/>
      </w:pPr>
    </w:lvl>
    <w:lvl w:ilvl="5" w:tplc="41247265" w:tentative="1">
      <w:start w:val="1"/>
      <w:numFmt w:val="lowerRoman"/>
      <w:lvlText w:val="%6."/>
      <w:lvlJc w:val="right"/>
      <w:pPr>
        <w:ind w:left="4320" w:hanging="180"/>
      </w:pPr>
    </w:lvl>
    <w:lvl w:ilvl="6" w:tplc="41247265" w:tentative="1">
      <w:start w:val="1"/>
      <w:numFmt w:val="decimal"/>
      <w:lvlText w:val="%7."/>
      <w:lvlJc w:val="left"/>
      <w:pPr>
        <w:ind w:left="5040" w:hanging="360"/>
      </w:pPr>
    </w:lvl>
    <w:lvl w:ilvl="7" w:tplc="41247265" w:tentative="1">
      <w:start w:val="1"/>
      <w:numFmt w:val="lowerLetter"/>
      <w:lvlText w:val="%8."/>
      <w:lvlJc w:val="left"/>
      <w:pPr>
        <w:ind w:left="5760" w:hanging="360"/>
      </w:pPr>
    </w:lvl>
    <w:lvl w:ilvl="8" w:tplc="41247265"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6500531"/>
    <w:multiLevelType w:val="hybridMultilevel"/>
    <w:tmpl w:val="91C471B0"/>
    <w:lvl w:ilvl="0" w:tplc="80915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449EA7"/>
    <w:rsid w:val="00315B37"/>
    <w:rsid w:val="00721BEA"/>
    <w:rsid w:val="00840255"/>
    <w:rsid w:val="00A00657"/>
    <w:rsid w:val="00C619F4"/>
    <w:rsid w:val="00CB07FC"/>
    <w:rsid w:val="00FC519F"/>
    <w:rsid w:val="4A449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6A42"/>
  <w15:docId w15:val="{CD6312CF-02D8-4136-BAF4-309265B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a"/>
    <w:uiPriority w:val="34"/>
    <w:qFormat/>
    <w:rsid w:val="00DF064E"/>
    <w:pPr>
      <w:ind w:left="720"/>
      <w:contextualSpacing/>
    </w:pPr>
  </w:style>
  <w:style w:type="paragraph" w:customStyle="1" w:styleId="TitlePHPDOCX">
    <w:name w:val="Title PHPDOCX"/>
    <w:basedOn w:val="a"/>
    <w:next w:val="a"/>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6">
    <w:name w:val="Balloon Text"/>
    <w:basedOn w:val="a"/>
    <w:link w:val="a7"/>
    <w:uiPriority w:val="99"/>
    <w:semiHidden/>
    <w:unhideWhenUsed/>
    <w:rsid w:val="00315B37"/>
    <w:rPr>
      <w:rFonts w:ascii="Segoe UI" w:hAnsi="Segoe UI" w:cs="Segoe UI"/>
      <w:sz w:val="18"/>
      <w:szCs w:val="18"/>
    </w:rPr>
  </w:style>
  <w:style w:type="character" w:customStyle="1" w:styleId="a7">
    <w:name w:val="Текст выноски Знак"/>
    <w:basedOn w:val="a0"/>
    <w:link w:val="a6"/>
    <w:uiPriority w:val="99"/>
    <w:semiHidden/>
    <w:rsid w:val="00315B37"/>
    <w:rPr>
      <w:rFonts w:ascii="Segoe UI" w:eastAsia="Times New Roman" w:hAnsi="Segoe UI" w:cs="Segoe UI"/>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Пользоватиль</dc:creator>
  <cp:keywords/>
  <dc:description/>
  <cp:lastModifiedBy>User</cp:lastModifiedBy>
  <cp:revision>4</cp:revision>
  <cp:lastPrinted>2021-12-07T09:42:00Z</cp:lastPrinted>
  <dcterms:created xsi:type="dcterms:W3CDTF">2021-12-07T09:12:00Z</dcterms:created>
  <dcterms:modified xsi:type="dcterms:W3CDTF">2021-12-07T09:44:00Z</dcterms:modified>
  <dc:language>en-US</dc:language>
</cp:coreProperties>
</file>